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553A" w14:textId="54FF1EA9" w:rsidR="00714D58" w:rsidRPr="00B658A2" w:rsidRDefault="007C560A" w:rsidP="007C560A">
      <w:pPr>
        <w:jc w:val="center"/>
        <w:rPr>
          <w:sz w:val="24"/>
          <w:szCs w:val="24"/>
          <w:lang w:val="ro-RO"/>
        </w:rPr>
      </w:pPr>
      <w:r w:rsidRPr="00B658A2">
        <w:rPr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5A481003" wp14:editId="14F2433C">
            <wp:extent cx="2002704" cy="55499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250" cy="555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03270" w14:textId="77777777" w:rsidR="00714D58" w:rsidRPr="00B658A2" w:rsidRDefault="00714D58" w:rsidP="00714D58">
      <w:pPr>
        <w:jc w:val="center"/>
        <w:rPr>
          <w:sz w:val="24"/>
          <w:szCs w:val="24"/>
          <w:lang w:val="ro-RO"/>
        </w:rPr>
      </w:pPr>
    </w:p>
    <w:p w14:paraId="746BDE82" w14:textId="1B38EE28" w:rsidR="00714D58" w:rsidRPr="005D200B" w:rsidRDefault="003631D2" w:rsidP="0032562B">
      <w:pPr>
        <w:jc w:val="center"/>
        <w:rPr>
          <w:b/>
          <w:bCs/>
          <w:lang w:val="ro-RO"/>
        </w:rPr>
      </w:pPr>
      <w:r w:rsidRPr="005D200B">
        <w:rPr>
          <w:b/>
          <w:bCs/>
          <w:lang w:val="ro-RO"/>
        </w:rPr>
        <w:t>C</w:t>
      </w:r>
      <w:r w:rsidR="0054685A" w:rsidRPr="005D200B">
        <w:rPr>
          <w:b/>
          <w:bCs/>
          <w:lang w:val="ro-RO"/>
        </w:rPr>
        <w:t>E</w:t>
      </w:r>
      <w:r w:rsidRPr="005D200B">
        <w:rPr>
          <w:b/>
          <w:bCs/>
          <w:lang w:val="ro-RO"/>
        </w:rPr>
        <w:t>RERE DE OFERTĂ</w:t>
      </w:r>
    </w:p>
    <w:p w14:paraId="694409AD" w14:textId="1B767439" w:rsidR="00714D58" w:rsidRPr="005D200B" w:rsidRDefault="0032562B" w:rsidP="0032562B">
      <w:pPr>
        <w:jc w:val="center"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pentru achiziția de </w:t>
      </w:r>
      <w:r w:rsidR="00155C48" w:rsidRPr="005D200B">
        <w:rPr>
          <w:rStyle w:val="10"/>
          <w:b/>
          <w:color w:val="000000"/>
          <w:lang w:val="ro-RO"/>
        </w:rPr>
        <w:t>voucher</w:t>
      </w:r>
      <w:r w:rsidRPr="005D200B">
        <w:rPr>
          <w:rStyle w:val="10"/>
          <w:b/>
          <w:color w:val="000000"/>
          <w:lang w:val="ro-RO"/>
        </w:rPr>
        <w:t>e</w:t>
      </w:r>
      <w:r w:rsidR="00155C48" w:rsidRPr="005D200B">
        <w:rPr>
          <w:rStyle w:val="10"/>
          <w:b/>
          <w:color w:val="000000"/>
          <w:lang w:val="ro-RO"/>
        </w:rPr>
        <w:t xml:space="preserve"> pentru </w:t>
      </w:r>
      <w:r w:rsidRPr="005D200B">
        <w:rPr>
          <w:rStyle w:val="10"/>
          <w:b/>
          <w:color w:val="000000"/>
          <w:lang w:val="ro-RO"/>
        </w:rPr>
        <w:t>medicamente și produse farmaceutice</w:t>
      </w:r>
    </w:p>
    <w:p w14:paraId="723413C7" w14:textId="2AE35CE2" w:rsidR="00714D58" w:rsidRPr="005D200B" w:rsidRDefault="00714D58" w:rsidP="0032562B">
      <w:pPr>
        <w:jc w:val="center"/>
        <w:rPr>
          <w:bCs/>
          <w:lang w:val="ro-RO"/>
        </w:rPr>
      </w:pPr>
      <w:r w:rsidRPr="005D200B">
        <w:rPr>
          <w:bCs/>
          <w:lang w:val="ro-RO"/>
        </w:rPr>
        <w:t xml:space="preserve">(Denumirea contractului de </w:t>
      </w:r>
      <w:r w:rsidR="00E235FC" w:rsidRPr="005D200B">
        <w:rPr>
          <w:bCs/>
          <w:lang w:val="ro-RO"/>
        </w:rPr>
        <w:t>achiziție</w:t>
      </w:r>
      <w:r w:rsidRPr="005D200B">
        <w:rPr>
          <w:bCs/>
          <w:lang w:val="ro-RO"/>
        </w:rPr>
        <w:t>)</w:t>
      </w:r>
    </w:p>
    <w:p w14:paraId="52E7A2A4" w14:textId="77777777" w:rsidR="00714D58" w:rsidRPr="005D200B" w:rsidRDefault="00714D58" w:rsidP="00714D58">
      <w:pPr>
        <w:jc w:val="center"/>
        <w:rPr>
          <w:bCs/>
          <w:lang w:val="ro-RO"/>
        </w:rPr>
      </w:pPr>
    </w:p>
    <w:p w14:paraId="1B575668" w14:textId="77777777" w:rsidR="00714D58" w:rsidRPr="005D200B" w:rsidRDefault="00714D58" w:rsidP="00714D58">
      <w:pPr>
        <w:jc w:val="center"/>
        <w:rPr>
          <w:lang w:val="ro-RO"/>
        </w:rPr>
      </w:pPr>
    </w:p>
    <w:p w14:paraId="009A8BAF" w14:textId="77777777" w:rsidR="00714D58" w:rsidRPr="005D200B" w:rsidRDefault="00714D58" w:rsidP="00714D58">
      <w:pPr>
        <w:jc w:val="center"/>
        <w:rPr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7268"/>
      </w:tblGrid>
      <w:tr w:rsidR="00714D58" w:rsidRPr="005D200B" w14:paraId="68D9F750" w14:textId="77777777" w:rsidTr="0071730B"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5905" w14:textId="21B48CC2" w:rsidR="00714D58" w:rsidRPr="005D200B" w:rsidRDefault="00E235FC" w:rsidP="007173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Cumpărător</w:t>
            </w:r>
          </w:p>
        </w:tc>
        <w:tc>
          <w:tcPr>
            <w:tcW w:w="7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CE140" w14:textId="57211449" w:rsidR="00714D58" w:rsidRPr="005D200B" w:rsidRDefault="00A26531" w:rsidP="007173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Asociația Obștească ”CASMED”</w:t>
            </w:r>
          </w:p>
        </w:tc>
      </w:tr>
      <w:tr w:rsidR="00714D58" w:rsidRPr="005D200B" w14:paraId="7C7E15D3" w14:textId="77777777" w:rsidTr="0071730B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B891" w14:textId="77777777" w:rsidR="00714D58" w:rsidRPr="005D200B" w:rsidRDefault="00714D58" w:rsidP="007173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259DC" w14:textId="40AA70DC" w:rsidR="00714D58" w:rsidRPr="005D200B" w:rsidRDefault="00A26531" w:rsidP="00056DEE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/>
                <w:bCs/>
                <w:iCs/>
                <w:color w:val="000000" w:themeColor="text1"/>
                <w:sz w:val="24"/>
                <w:shd w:val="clear" w:color="auto" w:fill="FFFFFF"/>
                <w:lang w:val="ro-RO"/>
              </w:rPr>
              <w:t>„</w:t>
            </w:r>
            <w:r w:rsidR="00056DEE" w:rsidRPr="005D200B">
              <w:rPr>
                <w:rFonts w:ascii="Times New Roman" w:hAnsi="Times New Roman"/>
                <w:bCs/>
                <w:iCs/>
                <w:color w:val="000000" w:themeColor="text1"/>
                <w:sz w:val="24"/>
                <w:shd w:val="clear" w:color="auto" w:fill="FFFFFF"/>
                <w:lang w:val="ro-RO"/>
              </w:rPr>
              <w:t>Sprijinirea refugiaților din Ucraina și consolidarea coeziunii sociale și integrării în Moldova“</w:t>
            </w:r>
          </w:p>
        </w:tc>
      </w:tr>
    </w:tbl>
    <w:p w14:paraId="0C1835BE" w14:textId="77777777" w:rsidR="00714D58" w:rsidRPr="005D200B" w:rsidRDefault="00714D58" w:rsidP="00714D58">
      <w:pPr>
        <w:jc w:val="center"/>
        <w:rPr>
          <w:b/>
          <w:bCs/>
          <w:lang w:val="ro-RO"/>
        </w:rPr>
      </w:pPr>
    </w:p>
    <w:p w14:paraId="17D277B1" w14:textId="77777777" w:rsidR="00714D58" w:rsidRPr="005D200B" w:rsidRDefault="00714D58" w:rsidP="00714D58">
      <w:pPr>
        <w:jc w:val="center"/>
        <w:rPr>
          <w:b/>
          <w:bCs/>
          <w:lang w:val="ro-RO"/>
        </w:rPr>
      </w:pPr>
    </w:p>
    <w:p w14:paraId="00468796" w14:textId="77777777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>INFORMAŢII GENERALE</w:t>
      </w:r>
    </w:p>
    <w:p w14:paraId="2CCC4781" w14:textId="77777777" w:rsidR="00714D58" w:rsidRPr="005D200B" w:rsidRDefault="00714D58" w:rsidP="00714D58">
      <w:pPr>
        <w:rPr>
          <w:b/>
          <w:bCs/>
          <w:lang w:val="ro-RO"/>
        </w:rPr>
      </w:pPr>
    </w:p>
    <w:p w14:paraId="33DFFAAE" w14:textId="77777777" w:rsidR="00714D58" w:rsidRPr="005D200B" w:rsidRDefault="00714D58" w:rsidP="00714D58">
      <w:pPr>
        <w:rPr>
          <w:b/>
          <w:bCs/>
          <w:lang w:val="ro-RO"/>
        </w:rPr>
      </w:pPr>
    </w:p>
    <w:p w14:paraId="32A0ACC5" w14:textId="77777777" w:rsidR="00714D58" w:rsidRPr="005D200B" w:rsidRDefault="00714D58" w:rsidP="00714D58">
      <w:pPr>
        <w:widowControl w:val="0"/>
        <w:numPr>
          <w:ilvl w:val="1"/>
          <w:numId w:val="3"/>
        </w:numPr>
        <w:tabs>
          <w:tab w:val="left" w:pos="866"/>
        </w:tabs>
        <w:suppressAutoHyphens/>
        <w:ind w:left="-17" w:firstLine="167"/>
        <w:rPr>
          <w:b/>
          <w:bCs/>
          <w:lang w:val="ro-RO"/>
        </w:rPr>
      </w:pPr>
      <w:r w:rsidRPr="005D200B">
        <w:rPr>
          <w:b/>
          <w:bCs/>
          <w:lang w:val="ro-RO"/>
        </w:rPr>
        <w:t>Cumpărător</w:t>
      </w:r>
    </w:p>
    <w:p w14:paraId="5910C6F3" w14:textId="77777777" w:rsidR="00714D58" w:rsidRPr="005D200B" w:rsidRDefault="00714D58" w:rsidP="00714D58">
      <w:pPr>
        <w:tabs>
          <w:tab w:val="left" w:pos="866"/>
        </w:tabs>
        <w:ind w:left="-17" w:firstLine="167"/>
        <w:rPr>
          <w:lang w:val="ro-RO"/>
        </w:rPr>
      </w:pPr>
    </w:p>
    <w:tbl>
      <w:tblPr>
        <w:tblW w:w="97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6"/>
        <w:gridCol w:w="5417"/>
      </w:tblGrid>
      <w:tr w:rsidR="00714D58" w:rsidRPr="005D200B" w14:paraId="578DAD61" w14:textId="77777777" w:rsidTr="00056DEE"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D39C2" w14:textId="30889729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Asociația Obștească ”CASMED”</w:t>
            </w:r>
          </w:p>
        </w:tc>
      </w:tr>
      <w:tr w:rsidR="00714D58" w:rsidRPr="005D200B" w14:paraId="6ED89ADE" w14:textId="77777777" w:rsidTr="00056DEE">
        <w:tc>
          <w:tcPr>
            <w:tcW w:w="97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13D46" w14:textId="766EE056" w:rsidR="00714D58" w:rsidRPr="005D200B" w:rsidRDefault="00714D58" w:rsidP="00A26531">
            <w:pPr>
              <w:pStyle w:val="a7"/>
              <w:ind w:left="7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Adresa: Str. 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Mircea cel </w:t>
            </w:r>
            <w:proofErr w:type="spellStart"/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Bătrîn</w:t>
            </w:r>
            <w:proofErr w:type="spellEnd"/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81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cod </w:t>
            </w:r>
            <w:r w:rsidR="00E235F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poștal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3100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</w:t>
            </w:r>
            <w:r w:rsidR="00E235F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localitatea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mun. Bălți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</w:p>
        </w:tc>
      </w:tr>
      <w:tr w:rsidR="00714D58" w:rsidRPr="005D200B" w14:paraId="2440279D" w14:textId="77777777" w:rsidTr="00056DEE"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A1AFB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Persoana de contact</w:t>
            </w:r>
          </w:p>
          <w:p w14:paraId="2CA9CB0E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8DF9096" w14:textId="4C05AA23" w:rsidR="00714D58" w:rsidRPr="005D200B" w:rsidRDefault="00056DEE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Rusu Vitalie</w:t>
            </w:r>
          </w:p>
        </w:tc>
        <w:tc>
          <w:tcPr>
            <w:tcW w:w="5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9C37D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Telefon</w:t>
            </w:r>
          </w:p>
          <w:p w14:paraId="11F986FF" w14:textId="77777777" w:rsidR="00A26531" w:rsidRPr="005D200B" w:rsidRDefault="00A26531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3BA7C53" w14:textId="049FEBE6" w:rsidR="00A26531" w:rsidRPr="005D200B" w:rsidRDefault="00A26531" w:rsidP="00056DEE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06</w:t>
            </w:r>
            <w:r w:rsidR="00056DEE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8666690</w:t>
            </w:r>
          </w:p>
        </w:tc>
      </w:tr>
      <w:tr w:rsidR="00714D58" w:rsidRPr="005D200B" w14:paraId="1D716C0D" w14:textId="77777777" w:rsidTr="00056DEE"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C72FF" w14:textId="54E2D546" w:rsidR="00714D58" w:rsidRPr="005D200B" w:rsidRDefault="00714D58" w:rsidP="00024C7C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Email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  casmed.</w:t>
            </w:r>
            <w:r w:rsidR="00024C7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refugiati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@gmail.com</w:t>
            </w:r>
          </w:p>
        </w:tc>
        <w:tc>
          <w:tcPr>
            <w:tcW w:w="5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48CFC" w14:textId="7AE1BC5A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14:paraId="75C32E70" w14:textId="77777777" w:rsidR="00714D58" w:rsidRPr="005D200B" w:rsidRDefault="00714D58" w:rsidP="00714D58">
      <w:pPr>
        <w:rPr>
          <w:lang w:val="ro-RO"/>
        </w:rPr>
      </w:pPr>
    </w:p>
    <w:p w14:paraId="5BD97DD7" w14:textId="77777777" w:rsidR="00714D58" w:rsidRPr="005D200B" w:rsidRDefault="00714D58" w:rsidP="00714D58">
      <w:pPr>
        <w:ind w:left="183"/>
        <w:rPr>
          <w:b/>
          <w:bCs/>
          <w:lang w:val="ro-RO"/>
        </w:rPr>
      </w:pPr>
      <w:r w:rsidRPr="005D200B">
        <w:rPr>
          <w:b/>
          <w:bCs/>
          <w:lang w:val="ro-RO"/>
        </w:rPr>
        <w:t>1.2.</w:t>
      </w:r>
    </w:p>
    <w:p w14:paraId="41BD8463" w14:textId="77777777" w:rsidR="00714D58" w:rsidRPr="005D200B" w:rsidRDefault="00714D58" w:rsidP="00FE11AE">
      <w:pPr>
        <w:jc w:val="both"/>
        <w:rPr>
          <w:lang w:val="ro-RO"/>
        </w:rPr>
      </w:pPr>
    </w:p>
    <w:p w14:paraId="1E8C974B" w14:textId="3B53D2A6" w:rsidR="00714D58" w:rsidRPr="005D200B" w:rsidRDefault="00714D58" w:rsidP="00FE11AE">
      <w:pPr>
        <w:jc w:val="both"/>
        <w:rPr>
          <w:lang w:val="ro-RO"/>
        </w:rPr>
      </w:pPr>
      <w:r w:rsidRPr="005D200B">
        <w:rPr>
          <w:lang w:val="ro-RO"/>
        </w:rPr>
        <w:t>a) Termen limită d</w:t>
      </w:r>
      <w:r w:rsidR="00E235FC" w:rsidRPr="005D200B">
        <w:rPr>
          <w:lang w:val="ro-RO"/>
        </w:rPr>
        <w:t xml:space="preserve">e depunere a ofertelor (data şi </w:t>
      </w:r>
      <w:r w:rsidRPr="005D200B">
        <w:rPr>
          <w:lang w:val="ro-RO"/>
        </w:rPr>
        <w:t>ora)__</w:t>
      </w:r>
      <w:r w:rsidR="00415EEB" w:rsidRPr="005D200B">
        <w:rPr>
          <w:lang w:val="ro-RO"/>
        </w:rPr>
        <w:t xml:space="preserve"> : 6 martie 2023, ora 23:59.</w:t>
      </w:r>
      <w:r w:rsidR="00E235FC" w:rsidRPr="005D200B">
        <w:rPr>
          <w:lang w:val="ro-RO"/>
        </w:rPr>
        <w:t>___________</w:t>
      </w:r>
    </w:p>
    <w:p w14:paraId="1294DD1C" w14:textId="2C7AD3A6" w:rsidR="00714D58" w:rsidRPr="005D200B" w:rsidRDefault="00714D58" w:rsidP="00FE11AE">
      <w:pPr>
        <w:jc w:val="both"/>
        <w:rPr>
          <w:lang w:val="ro-RO"/>
        </w:rPr>
      </w:pPr>
      <w:r w:rsidRPr="005D200B">
        <w:rPr>
          <w:lang w:val="ro-RO"/>
        </w:rPr>
        <w:t>b) Adresa unde se primesc ofertele____</w:t>
      </w:r>
      <w:r w:rsidR="00A26531" w:rsidRPr="005D200B">
        <w:rPr>
          <w:lang w:val="ro-RO"/>
        </w:rPr>
        <w:t>casmed.</w:t>
      </w:r>
      <w:r w:rsidR="00024C7C" w:rsidRPr="005D200B">
        <w:rPr>
          <w:lang w:val="ro-RO"/>
        </w:rPr>
        <w:t>refugiati</w:t>
      </w:r>
      <w:r w:rsidR="00A26531" w:rsidRPr="005D200B">
        <w:rPr>
          <w:lang w:val="ro-RO"/>
        </w:rPr>
        <w:t>@gmail.com</w:t>
      </w:r>
      <w:r w:rsidR="00E235FC" w:rsidRPr="005D200B">
        <w:rPr>
          <w:lang w:val="ro-RO"/>
        </w:rPr>
        <w:t>________________</w:t>
      </w:r>
    </w:p>
    <w:p w14:paraId="73F32BDF" w14:textId="77777777" w:rsidR="00714D58" w:rsidRPr="005D200B" w:rsidRDefault="00714D58" w:rsidP="00FE11AE">
      <w:pPr>
        <w:jc w:val="both"/>
        <w:rPr>
          <w:lang w:val="ro-RO"/>
        </w:rPr>
      </w:pPr>
    </w:p>
    <w:p w14:paraId="52E70CC3" w14:textId="78FBD8AB" w:rsidR="00714D58" w:rsidRPr="005D200B" w:rsidRDefault="00714D58" w:rsidP="0028026B">
      <w:pPr>
        <w:ind w:firstLine="360"/>
        <w:jc w:val="both"/>
        <w:rPr>
          <w:lang w:val="ro-RO"/>
        </w:rPr>
      </w:pPr>
      <w:r w:rsidRPr="005D200B">
        <w:rPr>
          <w:lang w:val="ro-RO"/>
        </w:rPr>
        <w:t xml:space="preserve">Orice ofertă primită după termenul limită de depunere a ofertelor stabilită în </w:t>
      </w:r>
      <w:r w:rsidR="005D200B" w:rsidRPr="005D200B">
        <w:rPr>
          <w:lang w:val="ro-RO"/>
        </w:rPr>
        <w:t>documentația</w:t>
      </w:r>
      <w:r w:rsidRPr="005D200B">
        <w:rPr>
          <w:lang w:val="ro-RO"/>
        </w:rPr>
        <w:t xml:space="preserve"> pentru </w:t>
      </w:r>
      <w:r w:rsidR="00E235FC" w:rsidRPr="005D200B">
        <w:rPr>
          <w:lang w:val="ro-RO"/>
        </w:rPr>
        <w:t>ofertanți</w:t>
      </w:r>
      <w:r w:rsidRPr="005D200B">
        <w:rPr>
          <w:lang w:val="ro-RO"/>
        </w:rPr>
        <w:t xml:space="preserve"> sau la o altă adresă decât cea indicată mai sus nu va fi evaluată de achizitor, acestea fiind păstrate la sediul achizitorului, nedeschise. </w:t>
      </w:r>
    </w:p>
    <w:p w14:paraId="04E16D56" w14:textId="77777777" w:rsidR="00714D58" w:rsidRPr="005D200B" w:rsidRDefault="00714D58" w:rsidP="00714D58">
      <w:pPr>
        <w:rPr>
          <w:lang w:val="ro-RO"/>
        </w:rPr>
      </w:pPr>
    </w:p>
    <w:p w14:paraId="572C1D36" w14:textId="77777777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OBIECTUL CONTRACTULUI DE ACHIZIŢIE </w:t>
      </w:r>
    </w:p>
    <w:p w14:paraId="52697775" w14:textId="77777777" w:rsidR="00714D58" w:rsidRPr="005D200B" w:rsidRDefault="00714D58" w:rsidP="00714D58">
      <w:pPr>
        <w:rPr>
          <w:b/>
          <w:bCs/>
          <w:lang w:val="ro-RO"/>
        </w:rPr>
      </w:pPr>
    </w:p>
    <w:p w14:paraId="3318B15A" w14:textId="77777777" w:rsidR="00714D58" w:rsidRPr="005D200B" w:rsidRDefault="00714D58" w:rsidP="00714D58">
      <w:pPr>
        <w:widowControl w:val="0"/>
        <w:numPr>
          <w:ilvl w:val="1"/>
          <w:numId w:val="4"/>
        </w:numPr>
        <w:suppressAutoHyphens/>
        <w:ind w:left="183" w:firstLine="0"/>
        <w:rPr>
          <w:b/>
          <w:bCs/>
          <w:lang w:val="ro-RO"/>
        </w:rPr>
      </w:pPr>
      <w:r w:rsidRPr="005D200B">
        <w:rPr>
          <w:b/>
          <w:bCs/>
          <w:lang w:val="ro-RO"/>
        </w:rPr>
        <w:t>Descriere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3213"/>
        <w:gridCol w:w="3214"/>
      </w:tblGrid>
      <w:tr w:rsidR="00714D58" w:rsidRPr="005D200B" w14:paraId="50B4B475" w14:textId="77777777" w:rsidTr="0071730B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8881C" w14:textId="4157188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2.1.1. Denumirea contractului de </w:t>
            </w:r>
            <w:r w:rsidR="00E235FC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achiziție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: </w:t>
            </w:r>
          </w:p>
          <w:p w14:paraId="406A7FC6" w14:textId="286E48C8" w:rsidR="00714D58" w:rsidRPr="005D200B" w:rsidRDefault="00714D58" w:rsidP="00415EE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Titlu___</w:t>
            </w:r>
            <w:r w:rsidR="004B5E78" w:rsidRPr="005D200B">
              <w:rPr>
                <w:lang w:val="ro-RO"/>
              </w:rPr>
              <w:t xml:space="preserve"> </w:t>
            </w:r>
            <w:r w:rsidR="004B5E7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achiziția de vouchere pentru medicamente și produse farmaceutice</w:t>
            </w:r>
          </w:p>
        </w:tc>
      </w:tr>
      <w:tr w:rsidR="00714D58" w:rsidRPr="005D200B" w14:paraId="30DC9818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E4F14" w14:textId="1C14F70C" w:rsidR="00714D58" w:rsidRPr="005D200B" w:rsidRDefault="004B5E78" w:rsidP="004B5E78">
            <w:pPr>
              <w:pStyle w:val="a7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Vouchere pentru medicamente și produse farmaceutice</w:t>
            </w:r>
          </w:p>
        </w:tc>
      </w:tr>
      <w:tr w:rsidR="00714D58" w:rsidRPr="005D200B" w14:paraId="0195AB95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3A4CA" w14:textId="0751A440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2.1.3. Denumire contract şi </w:t>
            </w:r>
            <w:r w:rsidR="00E235FC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locația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lucrării, locul de livrare sau prestare:</w:t>
            </w:r>
          </w:p>
        </w:tc>
      </w:tr>
      <w:tr w:rsidR="00714D58" w:rsidRPr="005D200B" w14:paraId="5FE98BE2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3091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a) Lucrări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28C7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b) Produse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15A7E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c) Servicii </w:t>
            </w:r>
          </w:p>
        </w:tc>
      </w:tr>
      <w:tr w:rsidR="00714D58" w:rsidRPr="005D200B" w14:paraId="1A2F79A5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9995" w14:textId="1F70D641" w:rsidR="00714D58" w:rsidRPr="005D200B" w:rsidRDefault="00894485" w:rsidP="00894485">
            <w:pPr>
              <w:pStyle w:val="a7"/>
              <w:ind w:left="7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  <w:r w:rsidR="00714D5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ED1D" w14:textId="6F2E3218" w:rsidR="00714D58" w:rsidRPr="005D200B" w:rsidRDefault="00155C48" w:rsidP="004B5E78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cumpărare</w:t>
            </w:r>
            <w:r w:rsidR="00894485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4B5E78" w:rsidRPr="005D200B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vouchere </w:t>
            </w:r>
            <w:r w:rsidRPr="005D200B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pentru </w:t>
            </w:r>
            <w:r w:rsidR="004B5E78" w:rsidRPr="005D200B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medicamente și produse farmaceutice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122C3" w14:textId="2FF08BFE" w:rsidR="00714D58" w:rsidRPr="005D200B" w:rsidRDefault="00155C4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</w:p>
        </w:tc>
      </w:tr>
      <w:tr w:rsidR="00714D58" w:rsidRPr="005D200B" w14:paraId="05432E45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A6A83" w14:textId="4877B580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Principala </w:t>
            </w:r>
            <w:r w:rsidR="005D200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locație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lucrării </w:t>
            </w:r>
          </w:p>
          <w:p w14:paraId="69B4E693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BFE7E13" w14:textId="44FE621C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____________</w:t>
            </w:r>
            <w:r w:rsidR="00894485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__________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9597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Principalul loc de livrare: </w:t>
            </w:r>
          </w:p>
          <w:p w14:paraId="687290E7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E2DDFF6" w14:textId="21E14642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  <w:r w:rsidR="00894485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conform înțelegerii părților 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5A561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Principalul loc de prestare: </w:t>
            </w:r>
          </w:p>
          <w:p w14:paraId="3AD638E1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4750E3E2" w14:textId="74131C88" w:rsidR="00714D58" w:rsidRPr="005D200B" w:rsidRDefault="00155C4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_______ nu </w:t>
            </w:r>
            <w:r w:rsidR="00714D5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</w:t>
            </w:r>
          </w:p>
        </w:tc>
      </w:tr>
      <w:tr w:rsidR="00714D58" w:rsidRPr="005D200B" w14:paraId="4C1D9C7B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2C662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lastRenderedPageBreak/>
              <w:t xml:space="preserve">2.1.4. Durata contractului de </w:t>
            </w:r>
            <w:proofErr w:type="spellStart"/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achiziţie</w:t>
            </w:r>
            <w:proofErr w:type="spellEnd"/>
          </w:p>
          <w:p w14:paraId="6B919C14" w14:textId="7D1DCACA" w:rsidR="00714D58" w:rsidRPr="005D200B" w:rsidRDefault="00894485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    </w:t>
            </w:r>
            <w:r w:rsidR="0052277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 luni</w:t>
            </w:r>
          </w:p>
        </w:tc>
      </w:tr>
    </w:tbl>
    <w:p w14:paraId="27090635" w14:textId="77777777" w:rsidR="00714D58" w:rsidRPr="005D200B" w:rsidRDefault="00714D58" w:rsidP="00714D58">
      <w:pPr>
        <w:ind w:left="183"/>
        <w:rPr>
          <w:lang w:val="ro-RO"/>
        </w:rPr>
      </w:pPr>
    </w:p>
    <w:p w14:paraId="203FEBD5" w14:textId="0A610DEF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INFORMAŢII DETALIATE ŞI COMPLETE CU PRIVIRE LA </w:t>
      </w:r>
      <w:proofErr w:type="spellStart"/>
      <w:r w:rsidRPr="005D200B">
        <w:rPr>
          <w:b/>
          <w:bCs/>
          <w:lang w:val="ro-RO"/>
        </w:rPr>
        <w:t>CRITERI</w:t>
      </w:r>
      <w:r w:rsidR="0028026B" w:rsidRPr="005D200B">
        <w:rPr>
          <w:b/>
          <w:bCs/>
          <w:lang w:val="ro-RO"/>
        </w:rPr>
        <w:t>lLE</w:t>
      </w:r>
      <w:proofErr w:type="spellEnd"/>
      <w:r w:rsidR="0028026B" w:rsidRPr="005D200B">
        <w:rPr>
          <w:b/>
          <w:bCs/>
          <w:lang w:val="ro-RO"/>
        </w:rPr>
        <w:t xml:space="preserve"> DE ELIGIBILITATE,</w:t>
      </w:r>
      <w:r w:rsidRPr="005D200B">
        <w:rPr>
          <w:b/>
          <w:bCs/>
          <w:lang w:val="ro-RO"/>
        </w:rPr>
        <w:t xml:space="preserve"> APLICAT</w:t>
      </w:r>
      <w:r w:rsidR="0028026B" w:rsidRPr="005D200B">
        <w:rPr>
          <w:b/>
          <w:bCs/>
          <w:lang w:val="ro-RO"/>
        </w:rPr>
        <w:t>E</w:t>
      </w:r>
      <w:r w:rsidRPr="005D200B">
        <w:rPr>
          <w:b/>
          <w:bCs/>
          <w:lang w:val="ro-RO"/>
        </w:rPr>
        <w:t xml:space="preserve"> PENTRU STABILIREA OFERTEI CÂŞTIGĂTOARE</w:t>
      </w:r>
    </w:p>
    <w:p w14:paraId="4F471648" w14:textId="77777777" w:rsidR="00714D58" w:rsidRPr="005D200B" w:rsidRDefault="00714D58" w:rsidP="00714D58">
      <w:pPr>
        <w:rPr>
          <w:b/>
          <w:bCs/>
          <w:lang w:val="ro-RO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14D58" w:rsidRPr="005D200B" w14:paraId="190C652F" w14:textId="77777777" w:rsidTr="005E1913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01D90" w14:textId="594B7B7F" w:rsidR="0028026B" w:rsidRPr="005D200B" w:rsidRDefault="0028026B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Prezentarea ofertei în termen;</w:t>
            </w:r>
          </w:p>
          <w:p w14:paraId="3FCD9506" w14:textId="5A3611F6" w:rsidR="0028026B" w:rsidRPr="005D200B" w:rsidRDefault="0028026B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Anexarea tuturor actelor de înregistrare a companiei (certificatul de înregistrar</w:t>
            </w:r>
            <w:r w:rsidR="00415EE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e, extras din Registrul de Stat</w:t>
            </w:r>
            <w:r w:rsidR="00AD2D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);</w:t>
            </w:r>
          </w:p>
          <w:p w14:paraId="03365AE3" w14:textId="28DFA4C0" w:rsidR="005E1913" w:rsidRPr="005D200B" w:rsidRDefault="0028026B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Specificațiile voucherului (număr de identificare 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voucherului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valoarea nominală, termenul de valabilitate, condițiile de utilizare ș.a.);</w:t>
            </w:r>
          </w:p>
          <w:p w14:paraId="5A5C9031" w14:textId="7ADFD715" w:rsidR="002A31C4" w:rsidRPr="005D200B" w:rsidRDefault="002A31C4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Descrierea mărfurilor oferite (tipul/ asortimentul de mărfuri disponibile pentru achiziție)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784B446D" w14:textId="08431063" w:rsidR="00C30BF1" w:rsidRPr="005D200B" w:rsidRDefault="00C30BF1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>Indicarea stocului disponibil de marfă în lei la momentul prezentării ofertei;</w:t>
            </w:r>
          </w:p>
          <w:p w14:paraId="3E852C30" w14:textId="43AAE44F" w:rsidR="005E1913" w:rsidRPr="005D200B" w:rsidRDefault="005E1913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Locație disponibilă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 </w:t>
            </w:r>
            <w:r w:rsidR="00415EE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farmaciilor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(regiunile de Nord ale </w:t>
            </w:r>
            <w:proofErr w:type="spellStart"/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R.Moldova</w:t>
            </w:r>
            <w:proofErr w:type="spellEnd"/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2320007B" w14:textId="541595E7" w:rsidR="002A31C4" w:rsidRPr="005D200B" w:rsidRDefault="002A31C4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Disponibilitatea de a prezenta raport lunar privind utilizarea voucherului</w:t>
            </w:r>
            <w:r w:rsidR="00AD2D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către beneficiar (numărul de identificare a voucherului, valoarea nominală, data emiterii, data utilizării, suma utilizată pe fiecare voucher, </w:t>
            </w:r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suma totală a voucherelor utilizate);</w:t>
            </w:r>
          </w:p>
          <w:p w14:paraId="7BD06F42" w14:textId="1DFFD423" w:rsidR="00F51691" w:rsidRPr="005D200B" w:rsidRDefault="00C30BF1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</w:t>
            </w:r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privire la feedback-</w:t>
            </w:r>
            <w:proofErr w:type="spellStart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ul</w:t>
            </w:r>
            <w:proofErr w:type="spellEnd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parvenit de la utilizatorii voucherelor;</w:t>
            </w:r>
          </w:p>
          <w:p w14:paraId="7C88A575" w14:textId="19525EA8" w:rsidR="00F51691" w:rsidRPr="005D200B" w:rsidRDefault="00F51691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Termen de valabilitate a ofertei conform cererii de ofertă. </w:t>
            </w:r>
          </w:p>
          <w:p w14:paraId="752EA211" w14:textId="723E5E7B" w:rsidR="00BD162E" w:rsidRPr="005D200B" w:rsidRDefault="00BD162E" w:rsidP="00F51691">
            <w:pPr>
              <w:pStyle w:val="a7"/>
              <w:ind w:left="7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14:paraId="20D90900" w14:textId="77777777" w:rsidR="00714D58" w:rsidRPr="005D200B" w:rsidRDefault="00714D58" w:rsidP="00714D58">
      <w:pPr>
        <w:rPr>
          <w:lang w:val="ro-RO"/>
        </w:rPr>
      </w:pPr>
    </w:p>
    <w:p w14:paraId="413B06A3" w14:textId="77777777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PREZENTAREA OFERTEI </w:t>
      </w:r>
    </w:p>
    <w:p w14:paraId="107A798E" w14:textId="77777777" w:rsidR="00714D58" w:rsidRPr="005D200B" w:rsidRDefault="00714D58" w:rsidP="00714D58">
      <w:pPr>
        <w:rPr>
          <w:b/>
          <w:bCs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7439"/>
      </w:tblGrid>
      <w:tr w:rsidR="00714D58" w:rsidRPr="005D200B" w14:paraId="3C71410A" w14:textId="77777777" w:rsidTr="0071730B"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E400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4.1. Limba de redactare a ofertei </w:t>
            </w:r>
          </w:p>
        </w:tc>
        <w:tc>
          <w:tcPr>
            <w:tcW w:w="7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89C4F" w14:textId="7F1FF026" w:rsidR="00714D58" w:rsidRPr="005D200B" w:rsidRDefault="00714D58" w:rsidP="005D20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Limba </w:t>
            </w:r>
            <w:r w:rsidR="00167362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Română</w:t>
            </w:r>
            <w:r w:rsidR="00D3496E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</w:t>
            </w:r>
            <w:r w:rsid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</w:t>
            </w:r>
            <w:r w:rsidR="00D3496E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usă</w:t>
            </w:r>
          </w:p>
        </w:tc>
      </w:tr>
      <w:tr w:rsidR="00714D58" w:rsidRPr="005D200B" w14:paraId="1806DFE2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8FB44" w14:textId="7AC82E9D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4.2. Moneda în care este exprimat </w:t>
            </w:r>
            <w:r w:rsidR="00167362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prețul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contractului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C495B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MDL</w:t>
            </w:r>
          </w:p>
        </w:tc>
      </w:tr>
      <w:tr w:rsidR="00714D58" w:rsidRPr="005D200B" w14:paraId="4707B909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A0F0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4.3. Perioada minimă de valabilitate a ofertei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60E19" w14:textId="698A828E" w:rsidR="00714D58" w:rsidRPr="005D200B" w:rsidRDefault="00D3496E" w:rsidP="005D20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5D200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zile</w:t>
            </w:r>
            <w:r w:rsidR="0092093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5D200B" w:rsidRPr="005D200B">
              <w:rPr>
                <w:rFonts w:ascii="Times New Roman" w:hAnsi="Times New Roman" w:cs="Times New Roman"/>
                <w:color w:val="FF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4D58" w:rsidRPr="005D200B" w14:paraId="7B93814A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73F3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4.4. Modul de prezentare a ofertei (tehnic şi financiar)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9DDB4" w14:textId="39243314" w:rsidR="00B658A2" w:rsidRPr="005D200B" w:rsidRDefault="00B658A2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Operatorul va prezenta oferta  prin curier sau poștă la adresa str. Mircea cel Bătrân 81, of. 51, Bălți, Republica Moldova. Plicul cu ofertele va include următoarea informație: Numele și adresa ofertantului, adresa de email, telefon și mențiunea: </w:t>
            </w:r>
            <w:r w:rsidR="00687986" w:rsidRPr="005D200B">
              <w:rPr>
                <w:lang w:val="ro-RO"/>
              </w:rPr>
              <w:t>Ofertă pentru achiziționarea voucherelor pentru articole farmaceutice.</w:t>
            </w:r>
          </w:p>
          <w:p w14:paraId="3CC85D7C" w14:textId="77777777" w:rsidR="00687986" w:rsidRPr="005D200B" w:rsidRDefault="00687986" w:rsidP="00E42BED">
            <w:pPr>
              <w:jc w:val="both"/>
              <w:rPr>
                <w:lang w:val="ro-RO"/>
              </w:rPr>
            </w:pPr>
          </w:p>
          <w:p w14:paraId="481F5E86" w14:textId="66691C33" w:rsidR="00155C48" w:rsidRPr="005D200B" w:rsidRDefault="00B658A2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Sau pe e-mail: </w:t>
            </w:r>
            <w:hyperlink r:id="rId8" w:history="1">
              <w:r w:rsidR="00687986" w:rsidRPr="005D200B">
                <w:rPr>
                  <w:rStyle w:val="ab"/>
                  <w:lang w:val="ro-RO"/>
                </w:rPr>
                <w:t>casmed.refugiati@gmail.com</w:t>
              </w:r>
            </w:hyperlink>
            <w:r w:rsidRPr="005D200B">
              <w:rPr>
                <w:lang w:val="ro-RO"/>
              </w:rPr>
              <w:t>, cu mențiunea: </w:t>
            </w:r>
            <w:r w:rsidR="00155C48" w:rsidRPr="005D200B">
              <w:rPr>
                <w:lang w:val="ro-RO"/>
              </w:rPr>
              <w:t xml:space="preserve">Ofertă pentru achiziționarea </w:t>
            </w:r>
            <w:r w:rsidR="005D200B" w:rsidRPr="005D200B">
              <w:rPr>
                <w:rStyle w:val="10"/>
                <w:color w:val="000000"/>
                <w:lang w:val="ro-RO"/>
              </w:rPr>
              <w:t xml:space="preserve">voucherelor </w:t>
            </w:r>
            <w:r w:rsidR="00155C48" w:rsidRPr="005D200B">
              <w:rPr>
                <w:rStyle w:val="10"/>
                <w:color w:val="000000"/>
                <w:lang w:val="ro-RO"/>
              </w:rPr>
              <w:t xml:space="preserve"> </w:t>
            </w:r>
            <w:r w:rsidR="005D200B" w:rsidRPr="005D200B">
              <w:rPr>
                <w:rStyle w:val="10"/>
                <w:color w:val="000000"/>
                <w:lang w:val="ro-RO"/>
              </w:rPr>
              <w:t>pentru medicamente și produse farmaceutice.</w:t>
            </w:r>
          </w:p>
          <w:p w14:paraId="7848F147" w14:textId="69AA5F85" w:rsidR="00B658A2" w:rsidRPr="005D200B" w:rsidRDefault="00B658A2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Documentele obligatorii:</w:t>
            </w:r>
          </w:p>
          <w:p w14:paraId="45DF40D0" w14:textId="4F711A10" w:rsidR="00B658A2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Formular informativ despre ofertant;</w:t>
            </w:r>
          </w:p>
          <w:p w14:paraId="7E9B9018" w14:textId="77777777" w:rsidR="00F51691" w:rsidRPr="005D200B" w:rsidRDefault="00F51691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Certificatul de înregistrare;</w:t>
            </w:r>
          </w:p>
          <w:p w14:paraId="6A48B81A" w14:textId="77777777" w:rsidR="00F51691" w:rsidRPr="005D200B" w:rsidRDefault="00F51691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Extras din Registrul de Stat;</w:t>
            </w:r>
          </w:p>
          <w:p w14:paraId="33BE5196" w14:textId="77777777" w:rsidR="00714D58" w:rsidRPr="005D200B" w:rsidRDefault="00714D58" w:rsidP="00E42BED">
            <w:pPr>
              <w:jc w:val="both"/>
              <w:rPr>
                <w:lang w:val="ro-RO"/>
              </w:rPr>
            </w:pPr>
          </w:p>
          <w:p w14:paraId="28CC1EE6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Pentru participarea la concurs ofertanții vor prezenta oferta care va include obligatoriu informația cu privire la:</w:t>
            </w:r>
          </w:p>
          <w:p w14:paraId="20374AB0" w14:textId="77777777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Specificațiile voucherului (număr de identificare a voucherului, valoarea nominală, termenul de valabilitate, condițiile de utilizare ș.a.);</w:t>
            </w:r>
          </w:p>
          <w:p w14:paraId="043912A4" w14:textId="2B84AE02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Descrierea mărfurilor oferite (tipul/ asortimentul de mărfuri disponibile pentru achiziție);</w:t>
            </w:r>
          </w:p>
          <w:p w14:paraId="1C8CC2BF" w14:textId="19BA1D7B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Locație disponibilă a </w:t>
            </w:r>
            <w:r w:rsidR="00687986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farmaciilor (regiunea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Nord ale </w:t>
            </w:r>
            <w:proofErr w:type="spellStart"/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R.Moldova</w:t>
            </w:r>
            <w:proofErr w:type="spellEnd"/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);</w:t>
            </w:r>
          </w:p>
          <w:p w14:paraId="5F17D075" w14:textId="6CB4C8C6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Disponibilitatea de a prezenta raport  lunar privind utilizarea voucherului de către beneficiar (numărul de identificare a voucherului, valoarea nominală, data emiterii, data utilizării, suma utilizată pe fiecare voucher, suma totală a voucherelor utilizate);</w:t>
            </w:r>
          </w:p>
          <w:p w14:paraId="2FA505C0" w14:textId="0F7B825D" w:rsidR="00F51691" w:rsidRPr="005D200B" w:rsidRDefault="00C30BF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 </w:t>
            </w:r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privire la feedback-</w:t>
            </w:r>
            <w:proofErr w:type="spellStart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ul</w:t>
            </w:r>
            <w:proofErr w:type="spellEnd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parvenit de la utilizatorii voucherelor;</w:t>
            </w:r>
          </w:p>
          <w:p w14:paraId="68DA6A25" w14:textId="77777777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Termen de valabilitate a ofertei conform cererii de ofertă. </w:t>
            </w:r>
          </w:p>
          <w:p w14:paraId="656BEA78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Informația din ofertă va fi confirmată prin aplicarea semnăturii și ștampilei ofertantului pe fiecare pagină.</w:t>
            </w:r>
          </w:p>
          <w:p w14:paraId="780EF8FF" w14:textId="217414B1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 xml:space="preserve">Pentru participarea la concurs vor fi acceptate doar ofertele care vor îndeplini criteriile minime de </w:t>
            </w:r>
            <w:r w:rsidR="00F51691" w:rsidRPr="005D200B">
              <w:rPr>
                <w:lang w:val="ro-RO"/>
              </w:rPr>
              <w:t>eligibilitate</w:t>
            </w:r>
            <w:r w:rsidR="008B3B70" w:rsidRPr="005D200B">
              <w:rPr>
                <w:lang w:val="ro-RO"/>
              </w:rPr>
              <w:t>.</w:t>
            </w:r>
          </w:p>
          <w:p w14:paraId="50D5436C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Limba de redactare a ofertei: limba română, limba rusă.</w:t>
            </w:r>
          </w:p>
          <w:p w14:paraId="2088725C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Nu se admit oferte parțiale.</w:t>
            </w:r>
          </w:p>
          <w:p w14:paraId="2D97EB05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Nu sunt luate în considerare oferte incomplete.</w:t>
            </w:r>
          </w:p>
          <w:p w14:paraId="008517D7" w14:textId="32ADB1A3" w:rsidR="00E42BED" w:rsidRPr="005D200B" w:rsidRDefault="00E42BED" w:rsidP="00A8601E">
            <w:pPr>
              <w:jc w:val="both"/>
              <w:rPr>
                <w:lang w:val="ro-RO"/>
              </w:rPr>
            </w:pPr>
          </w:p>
          <w:p w14:paraId="0CF04443" w14:textId="1FAA53B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 xml:space="preserve">În baza rezultatelor concursului, Asociația Obștească „CASMED” va semna un contract de </w:t>
            </w:r>
            <w:r w:rsidR="005D200B" w:rsidRPr="005D200B">
              <w:rPr>
                <w:lang w:val="ro-RO"/>
              </w:rPr>
              <w:t>vânzare</w:t>
            </w:r>
            <w:r w:rsidR="008B3B70" w:rsidRPr="005D200B">
              <w:rPr>
                <w:lang w:val="ro-RO"/>
              </w:rPr>
              <w:t>-cumpărare</w:t>
            </w:r>
            <w:r w:rsidRPr="005D200B">
              <w:rPr>
                <w:lang w:val="ro-RO"/>
              </w:rPr>
              <w:t xml:space="preserve"> cu compania care va fi desemnată câștigătoare.</w:t>
            </w:r>
          </w:p>
          <w:p w14:paraId="0607FD77" w14:textId="58B80521" w:rsidR="00714D58" w:rsidRPr="005D200B" w:rsidRDefault="00E42BED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 xml:space="preserve">Achitarea </w:t>
            </w:r>
            <w:r w:rsidR="008B3B70" w:rsidRPr="005D200B">
              <w:rPr>
                <w:lang w:val="ro-RO"/>
              </w:rPr>
              <w:t>produselor</w:t>
            </w:r>
            <w:r w:rsidRPr="005D200B">
              <w:rPr>
                <w:lang w:val="ro-RO"/>
              </w:rPr>
              <w:t xml:space="preserve"> va fi efectuată în conformitate cu contractul de </w:t>
            </w:r>
            <w:r w:rsidR="005D200B" w:rsidRPr="005D200B">
              <w:rPr>
                <w:lang w:val="ro-RO"/>
              </w:rPr>
              <w:t>vânzare</w:t>
            </w:r>
            <w:r w:rsidR="008B3B70" w:rsidRPr="005D200B">
              <w:rPr>
                <w:lang w:val="ro-RO"/>
              </w:rPr>
              <w:t>-cumpărare</w:t>
            </w:r>
            <w:r w:rsidRPr="005D200B">
              <w:rPr>
                <w:lang w:val="ro-RO"/>
              </w:rPr>
              <w:t>. Condițiile de plată</w:t>
            </w:r>
            <w:r w:rsidR="00A8601E" w:rsidRPr="005D200B">
              <w:rPr>
                <w:lang w:val="ro-RO"/>
              </w:rPr>
              <w:t xml:space="preserve"> </w:t>
            </w:r>
            <w:r w:rsidRPr="005D200B">
              <w:rPr>
                <w:lang w:val="ro-RO"/>
              </w:rPr>
              <w:t>vor fi negociate și agreate de ambele părți. Plata va fi efectuată în lei moldovenești, prin transfer bancar.</w:t>
            </w:r>
          </w:p>
        </w:tc>
      </w:tr>
      <w:tr w:rsidR="00714D58" w:rsidRPr="005D200B" w14:paraId="24122285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3E386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lastRenderedPageBreak/>
              <w:t xml:space="preserve">4.5. Posibilitatea retragerii sau modificării ofertei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CC689" w14:textId="77777777" w:rsidR="00687986" w:rsidRPr="005D200B" w:rsidRDefault="00A8601E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Termenul limită de depunere a ofertelor este: </w:t>
            </w:r>
            <w:r w:rsidR="00687986" w:rsidRPr="005D200B">
              <w:rPr>
                <w:lang w:val="ro-RO"/>
              </w:rPr>
              <w:t>6 martie 2023, ora 23:59.</w:t>
            </w:r>
          </w:p>
          <w:p w14:paraId="75F8C0C5" w14:textId="35EF99D1" w:rsidR="00A8601E" w:rsidRPr="005D200B" w:rsidRDefault="00A8601E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Ofertele care vor fi prezentate după expirarea termenului limită stabilit nu vor fi admise la concurs.</w:t>
            </w:r>
          </w:p>
          <w:p w14:paraId="63083821" w14:textId="55035667" w:rsidR="00A8601E" w:rsidRPr="005D200B" w:rsidRDefault="00A8601E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Oferta trebuie să fie valabilă pentru cel puțin 3</w:t>
            </w:r>
            <w:r w:rsidR="005D200B">
              <w:rPr>
                <w:lang w:val="ro-RO"/>
              </w:rPr>
              <w:t>0</w:t>
            </w:r>
            <w:r w:rsidRPr="005D200B">
              <w:rPr>
                <w:lang w:val="ro-RO"/>
              </w:rPr>
              <w:t xml:space="preserve"> zile calendaristice de la data depunerii.</w:t>
            </w:r>
          </w:p>
          <w:p w14:paraId="1ECFC701" w14:textId="4D5E3FDA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714D58" w:rsidRPr="005D200B" w14:paraId="42473584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01C9" w14:textId="60DC2084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4.6. </w:t>
            </w:r>
            <w:r w:rsidR="00167362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Informații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referitoare la termenele pentru livrarea bunurilor/prestarea serviciilor/ </w:t>
            </w:r>
            <w:r w:rsidR="00167362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execuția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lucrărilor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86212" w14:textId="592AC3E1" w:rsidR="00714D58" w:rsidRPr="005D200B" w:rsidRDefault="005D200B" w:rsidP="008B3B7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Voucherele</w:t>
            </w:r>
            <w:r w:rsidR="008B3B70" w:rsidRPr="005D200B">
              <w:rPr>
                <w:lang w:val="ro-RO"/>
              </w:rPr>
              <w:t xml:space="preserve"> vor fi livrate la adresa cumpărătorului, în termenii  și condițiile agreate de părți</w:t>
            </w:r>
            <w:r>
              <w:rPr>
                <w:lang w:val="ro-RO"/>
              </w:rPr>
              <w:t>.</w:t>
            </w:r>
          </w:p>
        </w:tc>
      </w:tr>
    </w:tbl>
    <w:p w14:paraId="40DCCEC9" w14:textId="77777777" w:rsidR="00714D58" w:rsidRPr="005D200B" w:rsidRDefault="00714D58" w:rsidP="00714D58">
      <w:pPr>
        <w:tabs>
          <w:tab w:val="left" w:pos="584"/>
        </w:tabs>
        <w:autoSpaceDE w:val="0"/>
        <w:spacing w:line="100" w:lineRule="atLeast"/>
        <w:ind w:left="317" w:hanging="350"/>
        <w:rPr>
          <w:rFonts w:eastAsia="Calibri"/>
          <w:b/>
          <w:bCs/>
          <w:color w:val="000000"/>
          <w:lang w:val="ro-RO"/>
        </w:rPr>
      </w:pPr>
    </w:p>
    <w:sectPr w:rsidR="00714D58" w:rsidRPr="005D200B" w:rsidSect="0028026B">
      <w:headerReference w:type="default" r:id="rId9"/>
      <w:footerReference w:type="default" r:id="rId10"/>
      <w:pgSz w:w="12240" w:h="15840"/>
      <w:pgMar w:top="709" w:right="758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8445" w14:textId="77777777" w:rsidR="009E03CC" w:rsidRDefault="009E03CC" w:rsidP="000C1165">
      <w:r>
        <w:separator/>
      </w:r>
    </w:p>
  </w:endnote>
  <w:endnote w:type="continuationSeparator" w:id="0">
    <w:p w14:paraId="5FC04B94" w14:textId="77777777" w:rsidR="009E03CC" w:rsidRDefault="009E03CC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7BD0" w14:textId="77777777" w:rsidR="00CD6D88" w:rsidRDefault="009E03CC" w:rsidP="00CD6D8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F95E" w14:textId="77777777" w:rsidR="009E03CC" w:rsidRDefault="009E03CC" w:rsidP="000C1165">
      <w:r>
        <w:separator/>
      </w:r>
    </w:p>
  </w:footnote>
  <w:footnote w:type="continuationSeparator" w:id="0">
    <w:p w14:paraId="02B76074" w14:textId="77777777" w:rsidR="009E03CC" w:rsidRDefault="009E03CC" w:rsidP="000C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30E4" w14:textId="77777777" w:rsidR="00936684" w:rsidRDefault="009E03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o-R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o-R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o-RO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o-R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o-R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o-RO"/>
      </w:rPr>
    </w:lvl>
  </w:abstractNum>
  <w:abstractNum w:abstractNumId="6" w15:restartNumberingAfterBreak="0">
    <w:nsid w:val="3E894E13"/>
    <w:multiLevelType w:val="multilevel"/>
    <w:tmpl w:val="F80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C30CB"/>
    <w:multiLevelType w:val="multilevel"/>
    <w:tmpl w:val="27C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ED79BE"/>
    <w:multiLevelType w:val="hybridMultilevel"/>
    <w:tmpl w:val="19BA7EE0"/>
    <w:lvl w:ilvl="0" w:tplc="7C4A8F3A">
      <w:start w:val="3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01C"/>
    <w:multiLevelType w:val="hybridMultilevel"/>
    <w:tmpl w:val="E6389800"/>
    <w:lvl w:ilvl="0" w:tplc="D2B403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1B7"/>
    <w:multiLevelType w:val="multilevel"/>
    <w:tmpl w:val="B43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D36C7"/>
    <w:multiLevelType w:val="multilevel"/>
    <w:tmpl w:val="798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8"/>
    <w:rsid w:val="00022A9D"/>
    <w:rsid w:val="00024C7C"/>
    <w:rsid w:val="00056DEE"/>
    <w:rsid w:val="000C1165"/>
    <w:rsid w:val="00112A64"/>
    <w:rsid w:val="00155C48"/>
    <w:rsid w:val="00167362"/>
    <w:rsid w:val="001C6F44"/>
    <w:rsid w:val="001E3A7D"/>
    <w:rsid w:val="0021283F"/>
    <w:rsid w:val="0028026B"/>
    <w:rsid w:val="002A31C4"/>
    <w:rsid w:val="002C0DEB"/>
    <w:rsid w:val="0032562B"/>
    <w:rsid w:val="003631D2"/>
    <w:rsid w:val="00371016"/>
    <w:rsid w:val="003735F7"/>
    <w:rsid w:val="003A351B"/>
    <w:rsid w:val="00415EEB"/>
    <w:rsid w:val="0046627C"/>
    <w:rsid w:val="004B5E78"/>
    <w:rsid w:val="0052277C"/>
    <w:rsid w:val="0054685A"/>
    <w:rsid w:val="005D200B"/>
    <w:rsid w:val="005E1913"/>
    <w:rsid w:val="00687986"/>
    <w:rsid w:val="00714D58"/>
    <w:rsid w:val="00715DFA"/>
    <w:rsid w:val="007C560A"/>
    <w:rsid w:val="008215DF"/>
    <w:rsid w:val="00894485"/>
    <w:rsid w:val="008B3B70"/>
    <w:rsid w:val="008E15DD"/>
    <w:rsid w:val="00920938"/>
    <w:rsid w:val="00933A78"/>
    <w:rsid w:val="00955F93"/>
    <w:rsid w:val="009E03CC"/>
    <w:rsid w:val="00A018BC"/>
    <w:rsid w:val="00A26531"/>
    <w:rsid w:val="00A538F6"/>
    <w:rsid w:val="00A70345"/>
    <w:rsid w:val="00A8601E"/>
    <w:rsid w:val="00AD2D31"/>
    <w:rsid w:val="00B658A2"/>
    <w:rsid w:val="00BC2FF1"/>
    <w:rsid w:val="00BD162E"/>
    <w:rsid w:val="00BF0708"/>
    <w:rsid w:val="00C30BF1"/>
    <w:rsid w:val="00D012E1"/>
    <w:rsid w:val="00D02197"/>
    <w:rsid w:val="00D151D0"/>
    <w:rsid w:val="00D3496E"/>
    <w:rsid w:val="00E235FC"/>
    <w:rsid w:val="00E42BED"/>
    <w:rsid w:val="00E6191B"/>
    <w:rsid w:val="00EA1623"/>
    <w:rsid w:val="00F51691"/>
    <w:rsid w:val="00F5331A"/>
    <w:rsid w:val="00F5729F"/>
    <w:rsid w:val="00F73A75"/>
    <w:rsid w:val="00F764F0"/>
    <w:rsid w:val="00FB54C8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B4D2"/>
  <w15:docId w15:val="{946DD4EE-A5F9-46EC-A182-B5DB26A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14D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14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semiHidden/>
    <w:rsid w:val="00714D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14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1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Содержимое таблицы"/>
    <w:basedOn w:val="a"/>
    <w:rsid w:val="00714D5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customStyle="1" w:styleId="1">
    <w:name w:val="Без интервала1"/>
    <w:rsid w:val="00714D58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4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D5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semiHidden/>
    <w:unhideWhenUsed/>
    <w:rsid w:val="00E42BE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шрифт абзаца1"/>
    <w:rsid w:val="00155C48"/>
  </w:style>
  <w:style w:type="character" w:styleId="ab">
    <w:name w:val="Hyperlink"/>
    <w:basedOn w:val="a0"/>
    <w:uiPriority w:val="99"/>
    <w:unhideWhenUsed/>
    <w:rsid w:val="0068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ed.refugia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2015-02-12T16:29:00Z</cp:lastPrinted>
  <dcterms:created xsi:type="dcterms:W3CDTF">2023-02-21T11:25:00Z</dcterms:created>
  <dcterms:modified xsi:type="dcterms:W3CDTF">2023-02-21T11:25:00Z</dcterms:modified>
</cp:coreProperties>
</file>