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553A" w14:textId="54FF1EA9" w:rsidR="00714D58" w:rsidRPr="00B658A2" w:rsidRDefault="007C560A" w:rsidP="007C560A">
      <w:pPr>
        <w:jc w:val="center"/>
        <w:rPr>
          <w:sz w:val="24"/>
          <w:szCs w:val="24"/>
          <w:lang w:val="ro-RO"/>
        </w:rPr>
      </w:pPr>
      <w:r w:rsidRPr="00B658A2">
        <w:rPr>
          <w:noProof/>
          <w:color w:val="000000"/>
          <w:sz w:val="20"/>
          <w:szCs w:val="20"/>
          <w:lang w:val="ro-RO" w:eastAsia="en-GB"/>
        </w:rPr>
        <w:drawing>
          <wp:inline distT="0" distB="0" distL="0" distR="0" wp14:anchorId="5A481003" wp14:editId="14F2433C">
            <wp:extent cx="2002704" cy="55499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250" cy="555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103270" w14:textId="77777777" w:rsidR="00714D58" w:rsidRPr="00B658A2" w:rsidRDefault="00714D58" w:rsidP="00714D58">
      <w:pPr>
        <w:jc w:val="center"/>
        <w:rPr>
          <w:sz w:val="24"/>
          <w:szCs w:val="24"/>
          <w:lang w:val="ro-RO"/>
        </w:rPr>
      </w:pPr>
    </w:p>
    <w:p w14:paraId="746BDE82" w14:textId="1B38EE28" w:rsidR="00714D58" w:rsidRPr="00B658A2" w:rsidRDefault="003631D2" w:rsidP="00714D58">
      <w:pPr>
        <w:jc w:val="center"/>
        <w:rPr>
          <w:b/>
          <w:bCs/>
          <w:lang w:val="ro-RO"/>
        </w:rPr>
      </w:pPr>
      <w:r w:rsidRPr="00B658A2">
        <w:rPr>
          <w:b/>
          <w:bCs/>
          <w:lang w:val="ro-RO"/>
        </w:rPr>
        <w:t>C</w:t>
      </w:r>
      <w:r w:rsidR="0054685A">
        <w:rPr>
          <w:b/>
          <w:bCs/>
          <w:lang w:val="ro-RO"/>
        </w:rPr>
        <w:t>E</w:t>
      </w:r>
      <w:r w:rsidRPr="00B658A2">
        <w:rPr>
          <w:b/>
          <w:bCs/>
          <w:lang w:val="ro-RO"/>
        </w:rPr>
        <w:t>RERE DE OFERTĂ</w:t>
      </w:r>
    </w:p>
    <w:p w14:paraId="694409AD" w14:textId="7C8B275F" w:rsidR="00714D58" w:rsidRPr="00B658A2" w:rsidRDefault="00A26531" w:rsidP="00714D58">
      <w:pPr>
        <w:jc w:val="center"/>
        <w:rPr>
          <w:b/>
          <w:bCs/>
          <w:lang w:val="ro-RO"/>
        </w:rPr>
      </w:pPr>
      <w:r w:rsidRPr="00B658A2">
        <w:rPr>
          <w:b/>
          <w:bCs/>
          <w:lang w:val="ro-RO"/>
        </w:rPr>
        <w:t xml:space="preserve">     </w:t>
      </w:r>
      <w:r w:rsidR="00714D58" w:rsidRPr="00B658A2">
        <w:rPr>
          <w:b/>
          <w:bCs/>
          <w:lang w:val="ro-RO"/>
        </w:rPr>
        <w:t>PENTRU ACHIZIŢIA __</w:t>
      </w:r>
      <w:r w:rsidR="00155C48">
        <w:rPr>
          <w:rStyle w:val="10"/>
          <w:color w:val="000000"/>
          <w:lang w:val="ro-RO"/>
        </w:rPr>
        <w:t>Certificat valoric (voucher) pentru articole vestimentare (haine și încălțăminte) </w:t>
      </w:r>
      <w:r w:rsidR="00714D58" w:rsidRPr="00B658A2">
        <w:rPr>
          <w:b/>
          <w:bCs/>
          <w:lang w:val="ro-RO"/>
        </w:rPr>
        <w:t>__________________________</w:t>
      </w:r>
    </w:p>
    <w:p w14:paraId="723413C7" w14:textId="63D95261" w:rsidR="00714D58" w:rsidRPr="00B658A2" w:rsidRDefault="00714D58" w:rsidP="00714D58">
      <w:pPr>
        <w:jc w:val="center"/>
        <w:rPr>
          <w:bCs/>
          <w:lang w:val="ro-RO"/>
        </w:rPr>
      </w:pPr>
      <w:r w:rsidRPr="00B658A2">
        <w:rPr>
          <w:b/>
          <w:bCs/>
          <w:lang w:val="ro-RO"/>
        </w:rPr>
        <w:t xml:space="preserve">                                  </w:t>
      </w:r>
      <w:r w:rsidRPr="00B658A2">
        <w:rPr>
          <w:bCs/>
          <w:lang w:val="ro-RO"/>
        </w:rPr>
        <w:t xml:space="preserve">(Denumirea contractului de </w:t>
      </w:r>
      <w:r w:rsidR="00E235FC" w:rsidRPr="00B658A2">
        <w:rPr>
          <w:bCs/>
          <w:lang w:val="ro-RO"/>
        </w:rPr>
        <w:t>achiziție</w:t>
      </w:r>
      <w:r w:rsidRPr="00B658A2">
        <w:rPr>
          <w:bCs/>
          <w:lang w:val="ro-RO"/>
        </w:rPr>
        <w:t xml:space="preserve">) </w:t>
      </w:r>
    </w:p>
    <w:p w14:paraId="52E7A2A4" w14:textId="77777777" w:rsidR="00714D58" w:rsidRPr="00B658A2" w:rsidRDefault="00714D58" w:rsidP="00714D58">
      <w:pPr>
        <w:jc w:val="center"/>
        <w:rPr>
          <w:bCs/>
          <w:lang w:val="ro-RO"/>
        </w:rPr>
      </w:pPr>
    </w:p>
    <w:p w14:paraId="1B575668" w14:textId="77777777" w:rsidR="00714D58" w:rsidRPr="00B658A2" w:rsidRDefault="00714D58" w:rsidP="00714D58">
      <w:pPr>
        <w:jc w:val="center"/>
        <w:rPr>
          <w:lang w:val="ro-RO"/>
        </w:rPr>
      </w:pPr>
    </w:p>
    <w:p w14:paraId="009A8BAF" w14:textId="77777777" w:rsidR="00714D58" w:rsidRPr="00B658A2" w:rsidRDefault="00714D58" w:rsidP="00714D58">
      <w:pPr>
        <w:jc w:val="center"/>
        <w:rPr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7268"/>
      </w:tblGrid>
      <w:tr w:rsidR="00714D58" w:rsidRPr="00B658A2" w14:paraId="68D9F750" w14:textId="77777777" w:rsidTr="0071730B"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D5905" w14:textId="21B48CC2" w:rsidR="00714D58" w:rsidRPr="00B658A2" w:rsidRDefault="00E235FC" w:rsidP="0071730B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Cumpărător</w:t>
            </w:r>
          </w:p>
        </w:tc>
        <w:tc>
          <w:tcPr>
            <w:tcW w:w="7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CE140" w14:textId="57211449" w:rsidR="00714D58" w:rsidRPr="00B658A2" w:rsidRDefault="00A26531" w:rsidP="0071730B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Asociația Obștească ”CASMED”</w:t>
            </w:r>
          </w:p>
        </w:tc>
      </w:tr>
      <w:tr w:rsidR="00714D58" w:rsidRPr="00B658A2" w14:paraId="7C7E15D3" w14:textId="77777777" w:rsidTr="0071730B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1B891" w14:textId="77777777" w:rsidR="00714D58" w:rsidRPr="00B658A2" w:rsidRDefault="00714D58" w:rsidP="0071730B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259DC" w14:textId="557E0EBB" w:rsidR="00714D58" w:rsidRPr="00B658A2" w:rsidRDefault="00A26531" w:rsidP="0071730B">
            <w:pPr>
              <w:pStyle w:val="a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/>
                <w:bCs/>
                <w:iCs/>
                <w:color w:val="000000" w:themeColor="text1"/>
                <w:sz w:val="24"/>
                <w:shd w:val="clear" w:color="auto" w:fill="FFFFFF"/>
                <w:lang w:val="ro-RO"/>
              </w:rPr>
              <w:t>„Răspunsul la nevoile de bază ale refugiaților ucraineni în timpul sezonului de iarnă și de vară”</w:t>
            </w:r>
          </w:p>
        </w:tc>
      </w:tr>
    </w:tbl>
    <w:p w14:paraId="0C1835BE" w14:textId="77777777" w:rsidR="00714D58" w:rsidRPr="00B658A2" w:rsidRDefault="00714D58" w:rsidP="00714D58">
      <w:pPr>
        <w:jc w:val="center"/>
        <w:rPr>
          <w:b/>
          <w:bCs/>
          <w:lang w:val="ro-RO"/>
        </w:rPr>
      </w:pPr>
    </w:p>
    <w:p w14:paraId="17D277B1" w14:textId="77777777" w:rsidR="00714D58" w:rsidRPr="00B658A2" w:rsidRDefault="00714D58" w:rsidP="00714D58">
      <w:pPr>
        <w:jc w:val="center"/>
        <w:rPr>
          <w:b/>
          <w:bCs/>
          <w:lang w:val="ro-RO"/>
        </w:rPr>
      </w:pPr>
    </w:p>
    <w:p w14:paraId="00468796" w14:textId="77777777" w:rsidR="00714D58" w:rsidRPr="00B658A2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B658A2">
        <w:rPr>
          <w:b/>
          <w:bCs/>
          <w:lang w:val="ro-RO"/>
        </w:rPr>
        <w:t>INFORMAŢII GENERALE</w:t>
      </w:r>
    </w:p>
    <w:p w14:paraId="2CCC4781" w14:textId="77777777" w:rsidR="00714D58" w:rsidRPr="00B658A2" w:rsidRDefault="00714D58" w:rsidP="00714D58">
      <w:pPr>
        <w:rPr>
          <w:b/>
          <w:bCs/>
          <w:lang w:val="ro-RO"/>
        </w:rPr>
      </w:pPr>
    </w:p>
    <w:p w14:paraId="33DFFAAE" w14:textId="77777777" w:rsidR="00714D58" w:rsidRPr="00B658A2" w:rsidRDefault="00714D58" w:rsidP="00714D58">
      <w:pPr>
        <w:rPr>
          <w:b/>
          <w:bCs/>
          <w:lang w:val="ro-RO"/>
        </w:rPr>
      </w:pPr>
    </w:p>
    <w:p w14:paraId="32A0ACC5" w14:textId="77777777" w:rsidR="00714D58" w:rsidRPr="00B658A2" w:rsidRDefault="00714D58" w:rsidP="00714D58">
      <w:pPr>
        <w:widowControl w:val="0"/>
        <w:numPr>
          <w:ilvl w:val="1"/>
          <w:numId w:val="3"/>
        </w:numPr>
        <w:tabs>
          <w:tab w:val="left" w:pos="866"/>
        </w:tabs>
        <w:suppressAutoHyphens/>
        <w:ind w:left="-17" w:firstLine="167"/>
        <w:rPr>
          <w:b/>
          <w:bCs/>
          <w:lang w:val="ro-RO"/>
        </w:rPr>
      </w:pPr>
      <w:r w:rsidRPr="00B658A2">
        <w:rPr>
          <w:b/>
          <w:bCs/>
          <w:lang w:val="ro-RO"/>
        </w:rPr>
        <w:t>Cumpărător</w:t>
      </w:r>
    </w:p>
    <w:p w14:paraId="5910C6F3" w14:textId="77777777" w:rsidR="00714D58" w:rsidRPr="00B658A2" w:rsidRDefault="00714D58" w:rsidP="00714D58">
      <w:pPr>
        <w:tabs>
          <w:tab w:val="left" w:pos="866"/>
        </w:tabs>
        <w:ind w:left="-17" w:firstLine="167"/>
        <w:rPr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6"/>
        <w:gridCol w:w="5417"/>
      </w:tblGrid>
      <w:tr w:rsidR="00714D58" w:rsidRPr="00B658A2" w14:paraId="578DAD61" w14:textId="77777777" w:rsidTr="0071730B"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D39C2" w14:textId="30889729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Denumirea</w:t>
            </w:r>
            <w:r w:rsidR="00A26531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    Asociația Obștească ”CASMED”</w:t>
            </w:r>
          </w:p>
        </w:tc>
      </w:tr>
      <w:tr w:rsidR="00714D58" w:rsidRPr="00B658A2" w14:paraId="6ED89ADE" w14:textId="77777777" w:rsidTr="0071730B">
        <w:tc>
          <w:tcPr>
            <w:tcW w:w="97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13D46" w14:textId="766EE056" w:rsidR="00714D58" w:rsidRPr="00B658A2" w:rsidRDefault="00714D58" w:rsidP="00A26531">
            <w:pPr>
              <w:pStyle w:val="a"/>
              <w:ind w:left="7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Adresa: Str. </w:t>
            </w:r>
            <w:r w:rsidR="00A26531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Mircea cel Bătrîn 81</w:t>
            </w: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cod </w:t>
            </w:r>
            <w:r w:rsidR="00E235FC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poștal</w:t>
            </w: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</w:t>
            </w:r>
            <w:r w:rsidR="00A26531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3100</w:t>
            </w: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</w:t>
            </w:r>
            <w:r w:rsidR="00E235FC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localitatea</w:t>
            </w: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</w:t>
            </w:r>
            <w:r w:rsidR="00A26531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mun. Bălți</w:t>
            </w: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</w:t>
            </w:r>
          </w:p>
        </w:tc>
      </w:tr>
      <w:tr w:rsidR="00714D58" w:rsidRPr="00B658A2" w14:paraId="2440279D" w14:textId="77777777" w:rsidTr="0071730B"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A1AFB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Persoana de contact</w:t>
            </w:r>
          </w:p>
          <w:p w14:paraId="2CA9CB0E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8DF9096" w14:textId="090505AB" w:rsidR="00714D58" w:rsidRPr="00B658A2" w:rsidRDefault="00A26531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Tabarcea Andrei</w:t>
            </w:r>
          </w:p>
        </w:tc>
        <w:tc>
          <w:tcPr>
            <w:tcW w:w="5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9C37D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Telefon</w:t>
            </w:r>
          </w:p>
          <w:p w14:paraId="11F986FF" w14:textId="77777777" w:rsidR="00A26531" w:rsidRPr="00B658A2" w:rsidRDefault="00A26531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3BA7C53" w14:textId="361CCE4D" w:rsidR="00A26531" w:rsidRPr="00B658A2" w:rsidRDefault="00A26531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067711158</w:t>
            </w:r>
          </w:p>
        </w:tc>
      </w:tr>
      <w:tr w:rsidR="00714D58" w:rsidRPr="00B658A2" w14:paraId="1D716C0D" w14:textId="77777777" w:rsidTr="0071730B"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C72FF" w14:textId="352B42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Email</w:t>
            </w:r>
            <w:r w:rsidR="00A26531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:   casmed.eusuport@gmail.com</w:t>
            </w:r>
          </w:p>
        </w:tc>
        <w:tc>
          <w:tcPr>
            <w:tcW w:w="5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48CFC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Fax</w:t>
            </w:r>
          </w:p>
        </w:tc>
      </w:tr>
      <w:tr w:rsidR="00714D58" w:rsidRPr="00B658A2" w14:paraId="0D725212" w14:textId="77777777" w:rsidTr="0071730B">
        <w:tc>
          <w:tcPr>
            <w:tcW w:w="97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AF3A9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Adresa internet  </w:t>
            </w:r>
          </w:p>
        </w:tc>
      </w:tr>
    </w:tbl>
    <w:p w14:paraId="75C32E70" w14:textId="77777777" w:rsidR="00714D58" w:rsidRPr="00B658A2" w:rsidRDefault="00714D58" w:rsidP="00714D58">
      <w:pPr>
        <w:rPr>
          <w:lang w:val="ro-RO"/>
        </w:rPr>
      </w:pPr>
    </w:p>
    <w:p w14:paraId="5BD97DD7" w14:textId="77777777" w:rsidR="00714D58" w:rsidRPr="00B658A2" w:rsidRDefault="00714D58" w:rsidP="00714D58">
      <w:pPr>
        <w:ind w:left="183"/>
        <w:rPr>
          <w:b/>
          <w:bCs/>
          <w:lang w:val="ro-RO"/>
        </w:rPr>
      </w:pPr>
      <w:r w:rsidRPr="00B658A2">
        <w:rPr>
          <w:b/>
          <w:bCs/>
          <w:lang w:val="ro-RO"/>
        </w:rPr>
        <w:t>1.2.</w:t>
      </w:r>
    </w:p>
    <w:p w14:paraId="41BD8463" w14:textId="77777777" w:rsidR="00714D58" w:rsidRPr="00B658A2" w:rsidRDefault="00714D58" w:rsidP="00FE11AE">
      <w:pPr>
        <w:jc w:val="both"/>
        <w:rPr>
          <w:lang w:val="ro-RO"/>
        </w:rPr>
      </w:pPr>
    </w:p>
    <w:p w14:paraId="1E8C974B" w14:textId="0BDE3DE8" w:rsidR="00714D58" w:rsidRPr="00B658A2" w:rsidRDefault="00714D58" w:rsidP="00FE11AE">
      <w:pPr>
        <w:jc w:val="both"/>
        <w:rPr>
          <w:lang w:val="ro-RO"/>
        </w:rPr>
      </w:pPr>
      <w:r w:rsidRPr="00B658A2">
        <w:rPr>
          <w:lang w:val="ro-RO"/>
        </w:rPr>
        <w:t>a) Termen limită d</w:t>
      </w:r>
      <w:r w:rsidR="00E235FC" w:rsidRPr="00B658A2">
        <w:rPr>
          <w:lang w:val="ro-RO"/>
        </w:rPr>
        <w:t xml:space="preserve">e depunere a ofertelor (data şi </w:t>
      </w:r>
      <w:r w:rsidRPr="00B658A2">
        <w:rPr>
          <w:lang w:val="ro-RO"/>
        </w:rPr>
        <w:t>ora)__</w:t>
      </w:r>
      <w:r w:rsidR="0054685A">
        <w:rPr>
          <w:lang w:val="ro-RO"/>
        </w:rPr>
        <w:t>3</w:t>
      </w:r>
      <w:r w:rsidR="00F73A75">
        <w:rPr>
          <w:lang w:val="ro-RO"/>
        </w:rPr>
        <w:t>0</w:t>
      </w:r>
      <w:r w:rsidR="00A26531" w:rsidRPr="00B658A2">
        <w:rPr>
          <w:lang w:val="ro-RO"/>
        </w:rPr>
        <w:t xml:space="preserve"> </w:t>
      </w:r>
      <w:r w:rsidR="0054685A">
        <w:rPr>
          <w:lang w:val="ro-RO"/>
        </w:rPr>
        <w:t>ianu</w:t>
      </w:r>
      <w:r w:rsidR="00F73A75">
        <w:rPr>
          <w:lang w:val="ro-RO"/>
        </w:rPr>
        <w:t>a</w:t>
      </w:r>
      <w:r w:rsidR="00A26531" w:rsidRPr="00B658A2">
        <w:rPr>
          <w:lang w:val="ro-RO"/>
        </w:rPr>
        <w:t xml:space="preserve">rie 2023, ora </w:t>
      </w:r>
      <w:r w:rsidR="0028026B">
        <w:rPr>
          <w:lang w:val="ro-RO"/>
        </w:rPr>
        <w:t>23</w:t>
      </w:r>
      <w:r w:rsidR="00A26531" w:rsidRPr="00B658A2">
        <w:rPr>
          <w:lang w:val="ro-RO"/>
        </w:rPr>
        <w:t>.</w:t>
      </w:r>
      <w:r w:rsidR="0028026B">
        <w:rPr>
          <w:lang w:val="ro-RO"/>
        </w:rPr>
        <w:t>59</w:t>
      </w:r>
      <w:r w:rsidR="00E235FC" w:rsidRPr="00B658A2">
        <w:rPr>
          <w:lang w:val="ro-RO"/>
        </w:rPr>
        <w:t>___________</w:t>
      </w:r>
    </w:p>
    <w:p w14:paraId="1294DD1C" w14:textId="66B168C6" w:rsidR="00714D58" w:rsidRPr="00B658A2" w:rsidRDefault="00714D58" w:rsidP="00FE11AE">
      <w:pPr>
        <w:jc w:val="both"/>
        <w:rPr>
          <w:lang w:val="ro-RO"/>
        </w:rPr>
      </w:pPr>
      <w:r w:rsidRPr="00B658A2">
        <w:rPr>
          <w:lang w:val="ro-RO"/>
        </w:rPr>
        <w:t>b) Adresa unde se primesc ofertele____</w:t>
      </w:r>
      <w:r w:rsidR="00A26531" w:rsidRPr="00B658A2">
        <w:rPr>
          <w:lang w:val="ro-RO"/>
        </w:rPr>
        <w:t>casmed.eusuport@gmail.com</w:t>
      </w:r>
      <w:r w:rsidR="00E235FC" w:rsidRPr="00B658A2">
        <w:rPr>
          <w:lang w:val="ro-RO"/>
        </w:rPr>
        <w:t>________________</w:t>
      </w:r>
    </w:p>
    <w:p w14:paraId="73F32BDF" w14:textId="77777777" w:rsidR="00714D58" w:rsidRPr="00B658A2" w:rsidRDefault="00714D58" w:rsidP="00FE11AE">
      <w:pPr>
        <w:jc w:val="both"/>
        <w:rPr>
          <w:lang w:val="ro-RO"/>
        </w:rPr>
      </w:pPr>
    </w:p>
    <w:p w14:paraId="52E70CC3" w14:textId="50BC42A9" w:rsidR="00714D58" w:rsidRPr="00B658A2" w:rsidRDefault="00714D58" w:rsidP="0028026B">
      <w:pPr>
        <w:ind w:firstLine="360"/>
        <w:jc w:val="both"/>
        <w:rPr>
          <w:lang w:val="ro-RO"/>
        </w:rPr>
      </w:pPr>
      <w:r w:rsidRPr="00B658A2">
        <w:rPr>
          <w:lang w:val="ro-RO"/>
        </w:rPr>
        <w:t xml:space="preserve">Orice ofertă primită după termenul limită de depunere a ofertelor stabilită în documentaţia pentru </w:t>
      </w:r>
      <w:r w:rsidR="00E235FC" w:rsidRPr="00B658A2">
        <w:rPr>
          <w:lang w:val="ro-RO"/>
        </w:rPr>
        <w:t>ofertanți</w:t>
      </w:r>
      <w:r w:rsidRPr="00B658A2">
        <w:rPr>
          <w:lang w:val="ro-RO"/>
        </w:rPr>
        <w:t xml:space="preserve"> sau la o altă adresă decât cea indicată mai sus nu va fi evaluată de achizitor, acestea fiind păstrate la sediul achizitorului, nedeschise. </w:t>
      </w:r>
    </w:p>
    <w:p w14:paraId="04E16D56" w14:textId="77777777" w:rsidR="00714D58" w:rsidRPr="00B658A2" w:rsidRDefault="00714D58" w:rsidP="00714D58">
      <w:pPr>
        <w:rPr>
          <w:lang w:val="ro-RO"/>
        </w:rPr>
      </w:pPr>
    </w:p>
    <w:p w14:paraId="572C1D36" w14:textId="77777777" w:rsidR="00714D58" w:rsidRPr="00B658A2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B658A2">
        <w:rPr>
          <w:b/>
          <w:bCs/>
          <w:lang w:val="ro-RO"/>
        </w:rPr>
        <w:t xml:space="preserve">OBIECTUL CONTRACTULUI DE ACHIZIŢIE </w:t>
      </w:r>
    </w:p>
    <w:p w14:paraId="52697775" w14:textId="77777777" w:rsidR="00714D58" w:rsidRPr="00B658A2" w:rsidRDefault="00714D58" w:rsidP="00714D58">
      <w:pPr>
        <w:rPr>
          <w:b/>
          <w:bCs/>
          <w:lang w:val="ro-RO"/>
        </w:rPr>
      </w:pPr>
    </w:p>
    <w:p w14:paraId="3318B15A" w14:textId="77777777" w:rsidR="00714D58" w:rsidRPr="00B658A2" w:rsidRDefault="00714D58" w:rsidP="00714D58">
      <w:pPr>
        <w:widowControl w:val="0"/>
        <w:numPr>
          <w:ilvl w:val="1"/>
          <w:numId w:val="4"/>
        </w:numPr>
        <w:suppressAutoHyphens/>
        <w:ind w:left="183" w:firstLine="0"/>
        <w:rPr>
          <w:b/>
          <w:bCs/>
          <w:lang w:val="ro-RO"/>
        </w:rPr>
      </w:pPr>
      <w:r w:rsidRPr="00B658A2">
        <w:rPr>
          <w:b/>
          <w:bCs/>
          <w:lang w:val="ro-RO"/>
        </w:rPr>
        <w:t>Descriere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3213"/>
        <w:gridCol w:w="3214"/>
      </w:tblGrid>
      <w:tr w:rsidR="00714D58" w:rsidRPr="00B658A2" w14:paraId="50B4B475" w14:textId="77777777" w:rsidTr="0071730B"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8881C" w14:textId="4157188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2.1.1. Denumirea contractului de </w:t>
            </w:r>
            <w:r w:rsidR="00E235FC"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achiziție</w:t>
            </w: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: </w:t>
            </w:r>
          </w:p>
          <w:p w14:paraId="406A7FC6" w14:textId="65980700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Titlu___</w:t>
            </w:r>
            <w:r w:rsidR="00A26531" w:rsidRPr="00155C4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achziț</w:t>
            </w:r>
            <w:r w:rsidR="00894485" w:rsidRPr="00155C4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ionarea de </w:t>
            </w:r>
            <w:r w:rsidR="00155C48" w:rsidRPr="00155C48">
              <w:rPr>
                <w:rStyle w:val="10"/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155C48" w:rsidRPr="00155C48">
              <w:rPr>
                <w:rStyle w:val="10"/>
                <w:rFonts w:ascii="Times New Roman" w:hAnsi="Times New Roman" w:cs="Times New Roman"/>
                <w:color w:val="000000"/>
                <w:lang w:val="ro-RO"/>
              </w:rPr>
              <w:t>ertificate valorice (voucher) pentru articole vestimentare (haine și încălțăminte) </w:t>
            </w: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_</w:t>
            </w:r>
          </w:p>
        </w:tc>
      </w:tr>
      <w:tr w:rsidR="00714D58" w:rsidRPr="00B658A2" w14:paraId="30DC9818" w14:textId="77777777" w:rsidTr="0071730B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E4F14" w14:textId="6363688C" w:rsidR="00714D58" w:rsidRPr="00155C48" w:rsidRDefault="00155C48" w:rsidP="0071730B">
            <w:pPr>
              <w:pStyle w:val="a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155C48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Certificat valoric (voucher) pentru articole vestimentare (haine și încălțăminte) </w:t>
            </w:r>
          </w:p>
        </w:tc>
      </w:tr>
      <w:tr w:rsidR="00714D58" w:rsidRPr="00B658A2" w14:paraId="0195AB95" w14:textId="77777777" w:rsidTr="0071730B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3A4CA" w14:textId="0751A440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2.1.3. Denumire contract şi </w:t>
            </w:r>
            <w:r w:rsidR="00E235FC"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locația</w:t>
            </w: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lucrării, locul de livrare sau prestare:</w:t>
            </w:r>
          </w:p>
        </w:tc>
      </w:tr>
      <w:tr w:rsidR="00714D58" w:rsidRPr="00B658A2" w14:paraId="5FE98BE2" w14:textId="77777777" w:rsidTr="0071730B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43091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a) Lucrări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828C7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b) Produse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15A7E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c) Servicii </w:t>
            </w:r>
          </w:p>
        </w:tc>
      </w:tr>
      <w:tr w:rsidR="00714D58" w:rsidRPr="00B658A2" w14:paraId="1A2F79A5" w14:textId="77777777" w:rsidTr="0071730B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49995" w14:textId="1F70D641" w:rsidR="00714D58" w:rsidRPr="00B658A2" w:rsidRDefault="00894485" w:rsidP="00894485">
            <w:pPr>
              <w:pStyle w:val="a"/>
              <w:ind w:left="72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</w:t>
            </w:r>
            <w:r w:rsidR="00714D58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CED1D" w14:textId="77AEA1B7" w:rsidR="00714D58" w:rsidRPr="00B658A2" w:rsidRDefault="00155C48" w:rsidP="00155C48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155C4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cumpărare</w:t>
            </w:r>
            <w:r w:rsidR="00894485" w:rsidRPr="00155C48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Pr="00155C48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</w:t>
            </w:r>
            <w:r w:rsidRPr="00155C48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ertificate valorice (voucher) pentru articole </w:t>
            </w:r>
            <w:r w:rsidRPr="00155C48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lastRenderedPageBreak/>
              <w:t>vestimentare (haine și încălțăminte) 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122C3" w14:textId="2FF08BFE" w:rsidR="00714D58" w:rsidRPr="00B658A2" w:rsidRDefault="00155C4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nu</w:t>
            </w:r>
          </w:p>
        </w:tc>
      </w:tr>
      <w:tr w:rsidR="00714D58" w:rsidRPr="00B658A2" w14:paraId="05432E45" w14:textId="77777777" w:rsidTr="0071730B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A6A83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Principala locaţie a lucrării </w:t>
            </w:r>
          </w:p>
          <w:p w14:paraId="69B4E693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5BFE7E13" w14:textId="44FE621C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____________</w:t>
            </w:r>
            <w:r w:rsidR="00894485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</w:t>
            </w: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__________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79597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Principalul loc de livrare: </w:t>
            </w:r>
          </w:p>
          <w:p w14:paraId="687290E7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E2DDFF6" w14:textId="21E14642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</w:t>
            </w:r>
            <w:r w:rsidR="00894485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conform înțelegerii părților 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5A561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Principalul loc de prestare: </w:t>
            </w:r>
          </w:p>
          <w:p w14:paraId="3AD638E1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4750E3E2" w14:textId="74131C88" w:rsidR="00714D58" w:rsidRPr="00B658A2" w:rsidRDefault="00155C4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_______ nu </w:t>
            </w:r>
            <w:r w:rsidR="00714D58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</w:t>
            </w:r>
          </w:p>
        </w:tc>
      </w:tr>
      <w:tr w:rsidR="00714D58" w:rsidRPr="00B658A2" w14:paraId="4C1D9C7B" w14:textId="77777777" w:rsidTr="0071730B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2C662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2.1.4. Durata contractului de achiziţie</w:t>
            </w:r>
          </w:p>
          <w:p w14:paraId="6B919C14" w14:textId="7D1DCACA" w:rsidR="00714D58" w:rsidRPr="00B658A2" w:rsidRDefault="00894485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          </w:t>
            </w:r>
            <w:r w:rsidR="0052277C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7 luni</w:t>
            </w:r>
          </w:p>
        </w:tc>
      </w:tr>
    </w:tbl>
    <w:p w14:paraId="27090635" w14:textId="77777777" w:rsidR="00714D58" w:rsidRPr="00B658A2" w:rsidRDefault="00714D58" w:rsidP="00714D58">
      <w:pPr>
        <w:ind w:left="183"/>
        <w:rPr>
          <w:lang w:val="ro-RO"/>
        </w:rPr>
      </w:pPr>
    </w:p>
    <w:p w14:paraId="203FEBD5" w14:textId="0A610DEF" w:rsidR="00714D58" w:rsidRPr="00B658A2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B658A2">
        <w:rPr>
          <w:b/>
          <w:bCs/>
          <w:lang w:val="ro-RO"/>
        </w:rPr>
        <w:t>INFORMAŢII DETALIATE ŞI COMPLETE CU PRIVIRE LA CRITERI</w:t>
      </w:r>
      <w:r w:rsidR="0028026B">
        <w:rPr>
          <w:b/>
          <w:bCs/>
          <w:lang w:val="ro-RO"/>
        </w:rPr>
        <w:t>lLE DE ELIGIBILITATE,</w:t>
      </w:r>
      <w:r w:rsidRPr="00B658A2">
        <w:rPr>
          <w:b/>
          <w:bCs/>
          <w:lang w:val="ro-RO"/>
        </w:rPr>
        <w:t xml:space="preserve"> APLICAT</w:t>
      </w:r>
      <w:r w:rsidR="0028026B">
        <w:rPr>
          <w:b/>
          <w:bCs/>
          <w:lang w:val="ro-RO"/>
        </w:rPr>
        <w:t>E</w:t>
      </w:r>
      <w:r w:rsidRPr="00B658A2">
        <w:rPr>
          <w:b/>
          <w:bCs/>
          <w:lang w:val="ro-RO"/>
        </w:rPr>
        <w:t xml:space="preserve"> PENTRU STABILIREA OFERTEI CÂŞTIGĂTOARE</w:t>
      </w:r>
    </w:p>
    <w:p w14:paraId="4F471648" w14:textId="77777777" w:rsidR="00714D58" w:rsidRPr="00B658A2" w:rsidRDefault="00714D58" w:rsidP="00714D58">
      <w:pPr>
        <w:rPr>
          <w:b/>
          <w:bCs/>
          <w:lang w:val="ro-RO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14D58" w:rsidRPr="00B658A2" w14:paraId="190C652F" w14:textId="77777777" w:rsidTr="005E1913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01D90" w14:textId="594B7B7F" w:rsidR="0028026B" w:rsidRDefault="0028026B" w:rsidP="00C30BF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Prezentarea ofertei în termen;</w:t>
            </w:r>
          </w:p>
          <w:p w14:paraId="3FCD9506" w14:textId="4F01B3C9" w:rsidR="0028026B" w:rsidRDefault="0028026B" w:rsidP="00C30BF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Anexarea tuturor actelor de înregistrare a companiei (certificatul de înregistrare, extras din Registrul de Stat, certificate de calitatea  mărfurilor, </w:t>
            </w:r>
            <w:r w:rsidR="00AD2D3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certificat privind lipsa sau existența restanței față de bugetul public național);</w:t>
            </w:r>
          </w:p>
          <w:p w14:paraId="03365AE3" w14:textId="28DFA4C0" w:rsidR="005E1913" w:rsidRDefault="0028026B" w:rsidP="00C30BF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Specificațiile voucherului (număr de identificare </w:t>
            </w:r>
            <w:r w:rsidR="002A31C4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voucherului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valoarea nominală, termenul de valabilitate, condițiile de utilizare ș.a.);</w:t>
            </w:r>
          </w:p>
          <w:p w14:paraId="5A5C9031" w14:textId="7ADFD715" w:rsidR="002A31C4" w:rsidRDefault="002A31C4" w:rsidP="00C30BF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Descrierea mărfurilor oferite (tipul/ asortimentul de mărfuri disponibile pentru achiziție)</w:t>
            </w:r>
            <w:r w:rsidR="002802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784B446D" w14:textId="08431063" w:rsidR="00C30BF1" w:rsidRPr="00F73A75" w:rsidRDefault="00C30BF1" w:rsidP="00C30BF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</w:pPr>
            <w:r w:rsidRPr="00F73A7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  <w:t>Indicarea stocului disponibil de marfă în lei la momentul prezentării ofertei;</w:t>
            </w:r>
          </w:p>
          <w:p w14:paraId="3E852C30" w14:textId="2C61394A" w:rsidR="005E1913" w:rsidRPr="0028026B" w:rsidRDefault="005E1913" w:rsidP="00C30BF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Locație disponibilă</w:t>
            </w:r>
            <w:r w:rsidR="002A31C4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2802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 magazinelor </w:t>
            </w:r>
            <w:r w:rsidR="002A31C4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(regiunile de Nord ale R.Moldova)</w:t>
            </w:r>
            <w:r w:rsidR="0028026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2320007B" w14:textId="541595E7" w:rsidR="002A31C4" w:rsidRDefault="002A31C4" w:rsidP="00C30BF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Disponibilitatea de a prezenta raport lunar privind utilizarea voucherului</w:t>
            </w:r>
            <w:r w:rsidR="00AD2D3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către beneficiar (numărul de identificare a voucherului, valoarea nominală, data emiterii, data utilizării, suma utilizată pe fiecare voucher, </w:t>
            </w:r>
            <w:r w:rsidR="00F5169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suma totală a voucherelor utilizate);</w:t>
            </w:r>
          </w:p>
          <w:p w14:paraId="7BD06F42" w14:textId="1DFFD423" w:rsidR="00F51691" w:rsidRDefault="00C30BF1" w:rsidP="00C30BF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Disponibilitatea de a prezenta raport </w:t>
            </w:r>
            <w:r w:rsidR="00F5169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privire la feedback-ul parvenit de la utilizatorii voucherelor;</w:t>
            </w:r>
          </w:p>
          <w:p w14:paraId="7C88A575" w14:textId="19525EA8" w:rsidR="00F51691" w:rsidRDefault="00F51691" w:rsidP="00C30BF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Termen de valabilitate a ofertei conform cererii de ofertă. </w:t>
            </w:r>
          </w:p>
          <w:p w14:paraId="752EA211" w14:textId="723E5E7B" w:rsidR="00BD162E" w:rsidRPr="005E1913" w:rsidRDefault="00BD162E" w:rsidP="00F51691">
            <w:pPr>
              <w:pStyle w:val="a"/>
              <w:ind w:left="72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</w:tbl>
    <w:p w14:paraId="20D90900" w14:textId="77777777" w:rsidR="00714D58" w:rsidRPr="00B658A2" w:rsidRDefault="00714D58" w:rsidP="00714D58">
      <w:pPr>
        <w:rPr>
          <w:lang w:val="ro-RO"/>
        </w:rPr>
      </w:pPr>
    </w:p>
    <w:p w14:paraId="413B06A3" w14:textId="77777777" w:rsidR="00714D58" w:rsidRPr="00B658A2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B658A2">
        <w:rPr>
          <w:b/>
          <w:bCs/>
          <w:lang w:val="ro-RO"/>
        </w:rPr>
        <w:t xml:space="preserve">PREZENTAREA OFERTEI </w:t>
      </w:r>
    </w:p>
    <w:p w14:paraId="107A798E" w14:textId="77777777" w:rsidR="00714D58" w:rsidRPr="00B658A2" w:rsidRDefault="00714D58" w:rsidP="00714D58">
      <w:pPr>
        <w:rPr>
          <w:b/>
          <w:bCs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9"/>
        <w:gridCol w:w="7439"/>
      </w:tblGrid>
      <w:tr w:rsidR="00714D58" w:rsidRPr="00B658A2" w14:paraId="3C71410A" w14:textId="77777777" w:rsidTr="0071730B"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5E400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4.1. Limba de redactare a ofertei </w:t>
            </w:r>
          </w:p>
        </w:tc>
        <w:tc>
          <w:tcPr>
            <w:tcW w:w="7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89C4F" w14:textId="6E682C11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Limba </w:t>
            </w:r>
            <w:r w:rsidR="00167362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Română</w:t>
            </w:r>
            <w:r w:rsidR="00D3496E"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,rusă</w:t>
            </w:r>
          </w:p>
        </w:tc>
      </w:tr>
      <w:tr w:rsidR="00714D58" w:rsidRPr="00B658A2" w14:paraId="1806DFE2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8FB44" w14:textId="7AC82E9D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4.2. Moneda în care este exprimat </w:t>
            </w:r>
            <w:r w:rsidR="00167362"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prețul</w:t>
            </w: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contractului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C495B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MDL</w:t>
            </w:r>
          </w:p>
        </w:tc>
      </w:tr>
      <w:tr w:rsidR="00714D58" w:rsidRPr="00B658A2" w14:paraId="4707B909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7A0F0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4.3. Perioada minimă de valabilitate a ofertei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60E19" w14:textId="395D29A0" w:rsidR="00714D58" w:rsidRPr="00B658A2" w:rsidRDefault="00D3496E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35 zile</w:t>
            </w:r>
          </w:p>
        </w:tc>
      </w:tr>
      <w:tr w:rsidR="00714D58" w:rsidRPr="00B658A2" w14:paraId="7B93814A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73F3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4.4. Modul de prezentare a ofertei (tehnic şi financiar)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9DDB4" w14:textId="0C15A978" w:rsidR="00B658A2" w:rsidRPr="00A8601E" w:rsidRDefault="00B658A2" w:rsidP="00E42BED">
            <w:pPr>
              <w:jc w:val="both"/>
              <w:rPr>
                <w:lang w:val="ro-RO"/>
              </w:rPr>
            </w:pPr>
            <w:r w:rsidRPr="00E42BED">
              <w:rPr>
                <w:lang w:val="ro-RO"/>
              </w:rPr>
              <w:t xml:space="preserve">Operatorul va prezenta oferta  prin curier sau poștă la adresa str. Mircea cel Bătrân 81, of. 51, Bălți, Republica Moldova. </w:t>
            </w:r>
            <w:r w:rsidRPr="00B658A2">
              <w:rPr>
                <w:lang w:val="ro-RO"/>
              </w:rPr>
              <w:t>Plicul cu ofertele va include următoarea informație: Numele și adresa ofertantului, adresa de email, telefon și mențiunea:</w:t>
            </w:r>
            <w:r w:rsidRPr="00A8601E">
              <w:rPr>
                <w:lang w:val="ro-RO"/>
              </w:rPr>
              <w:t xml:space="preserve"> Ofertă pentru achiziționarea </w:t>
            </w:r>
            <w:r w:rsidR="00155C48">
              <w:rPr>
                <w:rStyle w:val="10"/>
                <w:color w:val="000000"/>
                <w:lang w:val="ro-RO"/>
              </w:rPr>
              <w:t>certificatelor valorice (vouchere) pentru articole vestimentare (haine și încălțăminte)</w:t>
            </w:r>
            <w:r w:rsidR="00F51691">
              <w:rPr>
                <w:rStyle w:val="10"/>
                <w:color w:val="000000"/>
                <w:lang w:val="ro-RO"/>
              </w:rPr>
              <w:t>.</w:t>
            </w:r>
          </w:p>
          <w:p w14:paraId="481F5E86" w14:textId="08FFDC89" w:rsidR="00155C48" w:rsidRDefault="00B658A2" w:rsidP="00E42BED">
            <w:pPr>
              <w:jc w:val="both"/>
              <w:rPr>
                <w:lang w:val="ro-RO"/>
              </w:rPr>
            </w:pPr>
            <w:r w:rsidRPr="00A8601E">
              <w:rPr>
                <w:lang w:val="ro-RO"/>
              </w:rPr>
              <w:t>Sau pe e-mail: </w:t>
            </w:r>
            <w:r w:rsidR="00000000">
              <w:fldChar w:fldCharType="begin"/>
            </w:r>
            <w:r w:rsidR="00000000">
              <w:instrText>HYPERLINK "mailto:casmed.eusuport@gmail.com"</w:instrText>
            </w:r>
            <w:r w:rsidR="00000000">
              <w:fldChar w:fldCharType="separate"/>
            </w:r>
            <w:r w:rsidRPr="00A8601E">
              <w:rPr>
                <w:u w:val="single"/>
                <w:lang w:val="ro-RO"/>
              </w:rPr>
              <w:t>casmed.eusuport@gmail.com</w:t>
            </w:r>
            <w:r w:rsidR="00000000">
              <w:rPr>
                <w:u w:val="single"/>
                <w:lang w:val="ro-RO"/>
              </w:rPr>
              <w:fldChar w:fldCharType="end"/>
            </w:r>
            <w:r w:rsidRPr="00A8601E">
              <w:rPr>
                <w:lang w:val="ro-RO"/>
              </w:rPr>
              <w:t>, cu mențiunea: </w:t>
            </w:r>
            <w:r w:rsidR="00155C48" w:rsidRPr="00A8601E">
              <w:rPr>
                <w:lang w:val="ro-RO"/>
              </w:rPr>
              <w:t xml:space="preserve">Ofertă pentru achiziționarea </w:t>
            </w:r>
            <w:r w:rsidR="00155C48">
              <w:rPr>
                <w:rStyle w:val="10"/>
                <w:color w:val="000000"/>
                <w:lang w:val="ro-RO"/>
              </w:rPr>
              <w:t>certificatelor valorice (vouchere) pentru articole vestimentare (haine și încălțăminte)</w:t>
            </w:r>
            <w:r w:rsidR="00F51691">
              <w:rPr>
                <w:rStyle w:val="10"/>
                <w:color w:val="000000"/>
                <w:lang w:val="ro-RO"/>
              </w:rPr>
              <w:t>.</w:t>
            </w:r>
            <w:r w:rsidR="00155C48" w:rsidRPr="00E42BED">
              <w:rPr>
                <w:lang w:val="ro-RO"/>
              </w:rPr>
              <w:t xml:space="preserve"> </w:t>
            </w:r>
          </w:p>
          <w:p w14:paraId="7848F147" w14:textId="69AA5F85" w:rsidR="00B658A2" w:rsidRPr="00E42BED" w:rsidRDefault="00B658A2" w:rsidP="00E42BED">
            <w:pPr>
              <w:jc w:val="both"/>
              <w:rPr>
                <w:lang w:val="ro-RO"/>
              </w:rPr>
            </w:pPr>
            <w:r w:rsidRPr="00E42BED">
              <w:rPr>
                <w:lang w:val="ro-RO"/>
              </w:rPr>
              <w:t>Documentele obligatorii:</w:t>
            </w:r>
          </w:p>
          <w:p w14:paraId="45DF40D0" w14:textId="4F711A10" w:rsidR="00B658A2" w:rsidRPr="00E42BED" w:rsidRDefault="00E42BED" w:rsidP="00E42BED">
            <w:pPr>
              <w:jc w:val="both"/>
              <w:rPr>
                <w:lang w:val="ro-RO"/>
              </w:rPr>
            </w:pPr>
            <w:r w:rsidRPr="00E42BED">
              <w:rPr>
                <w:lang w:val="ro-RO"/>
              </w:rPr>
              <w:t>Formular informativ despre ofertant;</w:t>
            </w:r>
          </w:p>
          <w:p w14:paraId="7E9B9018" w14:textId="77777777" w:rsidR="00F51691" w:rsidRDefault="00F51691" w:rsidP="00E42B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Certificatul de înregistrare;</w:t>
            </w:r>
          </w:p>
          <w:p w14:paraId="6A48B81A" w14:textId="77777777" w:rsidR="00F51691" w:rsidRDefault="00F51691" w:rsidP="00E42B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Extras din Registrul de Stat;</w:t>
            </w:r>
          </w:p>
          <w:p w14:paraId="1F92234C" w14:textId="77777777" w:rsidR="00F51691" w:rsidRDefault="00F51691" w:rsidP="00E42B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Certificate de calitate a  mărfurilor;</w:t>
            </w:r>
          </w:p>
          <w:p w14:paraId="343CC5EE" w14:textId="77777777" w:rsidR="00F51691" w:rsidRDefault="00F51691" w:rsidP="00E42B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Certificat privind lipsa sau existența restanței față de bugetul public național;</w:t>
            </w:r>
          </w:p>
          <w:p w14:paraId="1CB4D449" w14:textId="1A82051E" w:rsidR="00E42BED" w:rsidRPr="00E42BED" w:rsidRDefault="00E42BED" w:rsidP="00E42BED">
            <w:pPr>
              <w:jc w:val="both"/>
              <w:rPr>
                <w:lang w:val="ro-RO"/>
              </w:rPr>
            </w:pPr>
            <w:r w:rsidRPr="00E42BED">
              <w:rPr>
                <w:lang w:val="ro-RO"/>
              </w:rPr>
              <w:lastRenderedPageBreak/>
              <w:t xml:space="preserve">Tabelul cu specificațiile </w:t>
            </w:r>
            <w:r w:rsidR="00BD162E">
              <w:rPr>
                <w:lang w:val="ro-RO"/>
              </w:rPr>
              <w:t>și tipul de mărfuri oferite</w:t>
            </w:r>
            <w:r w:rsidRPr="00E42BED">
              <w:rPr>
                <w:lang w:val="ro-RO"/>
              </w:rPr>
              <w:t>.</w:t>
            </w:r>
          </w:p>
          <w:p w14:paraId="33BE5196" w14:textId="77777777" w:rsidR="00714D58" w:rsidRPr="00E42BED" w:rsidRDefault="00714D58" w:rsidP="00E42BED">
            <w:pPr>
              <w:jc w:val="both"/>
              <w:rPr>
                <w:lang w:val="ro-RO"/>
              </w:rPr>
            </w:pPr>
          </w:p>
          <w:p w14:paraId="28CC1EE6" w14:textId="77777777" w:rsidR="00E42BED" w:rsidRPr="00E42BED" w:rsidRDefault="00E42BED" w:rsidP="00E42BED">
            <w:pPr>
              <w:jc w:val="both"/>
            </w:pPr>
            <w:proofErr w:type="spellStart"/>
            <w:r w:rsidRPr="00E42BED">
              <w:t>Pentru</w:t>
            </w:r>
            <w:proofErr w:type="spellEnd"/>
            <w:r w:rsidRPr="00E42BED">
              <w:t xml:space="preserve"> </w:t>
            </w:r>
            <w:proofErr w:type="spellStart"/>
            <w:r w:rsidRPr="00E42BED">
              <w:t>participarea</w:t>
            </w:r>
            <w:proofErr w:type="spellEnd"/>
            <w:r w:rsidRPr="00E42BED">
              <w:t xml:space="preserve"> la concurs </w:t>
            </w:r>
            <w:proofErr w:type="spellStart"/>
            <w:r w:rsidRPr="00E42BED">
              <w:t>ofertanții</w:t>
            </w:r>
            <w:proofErr w:type="spellEnd"/>
            <w:r w:rsidRPr="00E42BED">
              <w:t xml:space="preserve"> </w:t>
            </w:r>
            <w:proofErr w:type="spellStart"/>
            <w:r w:rsidRPr="00E42BED">
              <w:t>vor</w:t>
            </w:r>
            <w:proofErr w:type="spellEnd"/>
            <w:r w:rsidRPr="00E42BED">
              <w:t xml:space="preserve"> </w:t>
            </w:r>
            <w:proofErr w:type="spellStart"/>
            <w:r w:rsidRPr="00E42BED">
              <w:t>prezenta</w:t>
            </w:r>
            <w:proofErr w:type="spellEnd"/>
            <w:r w:rsidRPr="00E42BED">
              <w:t xml:space="preserve"> </w:t>
            </w:r>
            <w:proofErr w:type="spellStart"/>
            <w:r w:rsidRPr="00E42BED">
              <w:t>oferta</w:t>
            </w:r>
            <w:proofErr w:type="spellEnd"/>
            <w:r w:rsidRPr="00E42BED">
              <w:t xml:space="preserve"> care </w:t>
            </w:r>
            <w:proofErr w:type="spellStart"/>
            <w:r w:rsidRPr="00E42BED">
              <w:t>va</w:t>
            </w:r>
            <w:proofErr w:type="spellEnd"/>
            <w:r w:rsidRPr="00E42BED">
              <w:t xml:space="preserve"> include </w:t>
            </w:r>
            <w:proofErr w:type="spellStart"/>
            <w:r w:rsidRPr="00E42BED">
              <w:t>obligatoriu</w:t>
            </w:r>
            <w:proofErr w:type="spellEnd"/>
            <w:r w:rsidRPr="00E42BED">
              <w:t xml:space="preserve"> </w:t>
            </w:r>
            <w:proofErr w:type="spellStart"/>
            <w:r w:rsidRPr="00E42BED">
              <w:t>informația</w:t>
            </w:r>
            <w:proofErr w:type="spellEnd"/>
            <w:r w:rsidRPr="00E42BED">
              <w:t xml:space="preserve"> cu </w:t>
            </w:r>
            <w:proofErr w:type="spellStart"/>
            <w:r w:rsidRPr="00E42BED">
              <w:t>privire</w:t>
            </w:r>
            <w:proofErr w:type="spellEnd"/>
            <w:r w:rsidRPr="00E42BED">
              <w:t xml:space="preserve"> la:</w:t>
            </w:r>
          </w:p>
          <w:p w14:paraId="20374AB0" w14:textId="77777777" w:rsidR="00F51691" w:rsidRDefault="00F51691" w:rsidP="00F5169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Specificațiile voucherului (număr de identificare a voucherului, valoarea nominală, termenul de valabilitate, condițiile de utilizare ș.a.);</w:t>
            </w:r>
          </w:p>
          <w:p w14:paraId="043912A4" w14:textId="2B84AE02" w:rsidR="00F51691" w:rsidRDefault="00F51691" w:rsidP="00F5169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Descrierea mărfurilor oferite (tipul/ asortimentul de mărfuri disponibile pentru achiziție);</w:t>
            </w:r>
          </w:p>
          <w:p w14:paraId="1C143FB9" w14:textId="00AC2F01" w:rsidR="00C30BF1" w:rsidRPr="0054685A" w:rsidRDefault="00C30BF1" w:rsidP="00C30BF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</w:pPr>
            <w:r w:rsidRPr="0054685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  <w:t>Indicarea stocului disponibil de marfă în lei la momentul prezentării ofertei;</w:t>
            </w:r>
          </w:p>
          <w:p w14:paraId="1C8CC2BF" w14:textId="77777777" w:rsidR="00F51691" w:rsidRPr="0028026B" w:rsidRDefault="00F51691" w:rsidP="00F5169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Locație disponibilă a magazinelor (regiunile de Nord ale R.Moldova);</w:t>
            </w:r>
          </w:p>
          <w:p w14:paraId="5F17D075" w14:textId="6CB4C8C6" w:rsidR="00F51691" w:rsidRDefault="00F51691" w:rsidP="00F5169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Disponibilitatea de a prezenta raport  lunar privind utilizarea voucherului de către beneficiar (numărul de identificare a voucherului, valoarea nominală, data emiterii, data utilizării, suma utilizată pe fiecare voucher, suma totală a voucherelor utilizate);</w:t>
            </w:r>
          </w:p>
          <w:p w14:paraId="2FA505C0" w14:textId="0F7B825D" w:rsidR="00F51691" w:rsidRDefault="00C30BF1" w:rsidP="00F5169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Disponibilitatea de a prezenta raport  </w:t>
            </w:r>
            <w:r w:rsidR="00F5169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privire la feedback-ul parvenit de la utilizatorii voucherelor;</w:t>
            </w:r>
          </w:p>
          <w:p w14:paraId="68DA6A25" w14:textId="77777777" w:rsidR="00F51691" w:rsidRDefault="00F51691" w:rsidP="00F51691">
            <w:pPr>
              <w:pStyle w:val="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Termen de valabilitate a ofertei conform cererii de ofertă. </w:t>
            </w:r>
          </w:p>
          <w:p w14:paraId="656BEA78" w14:textId="77777777" w:rsidR="00E42BED" w:rsidRPr="00A8601E" w:rsidRDefault="00E42BED" w:rsidP="00E42BED">
            <w:pPr>
              <w:jc w:val="both"/>
            </w:pPr>
            <w:proofErr w:type="spellStart"/>
            <w:r w:rsidRPr="00A8601E">
              <w:t>Informația</w:t>
            </w:r>
            <w:proofErr w:type="spellEnd"/>
            <w:r w:rsidRPr="00A8601E">
              <w:t xml:space="preserve"> din </w:t>
            </w:r>
            <w:proofErr w:type="spellStart"/>
            <w:r w:rsidRPr="00A8601E">
              <w:t>ofertă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va</w:t>
            </w:r>
            <w:proofErr w:type="spellEnd"/>
            <w:r w:rsidRPr="00A8601E">
              <w:t xml:space="preserve"> fi </w:t>
            </w:r>
            <w:proofErr w:type="spellStart"/>
            <w:r w:rsidRPr="00A8601E">
              <w:t>confirmată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prin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aplicarea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semnăturii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și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ștampilei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ofertantului</w:t>
            </w:r>
            <w:proofErr w:type="spellEnd"/>
            <w:r w:rsidRPr="00A8601E">
              <w:t xml:space="preserve"> pe </w:t>
            </w:r>
            <w:proofErr w:type="spellStart"/>
            <w:r w:rsidRPr="00A8601E">
              <w:t>fiecare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pagină</w:t>
            </w:r>
            <w:proofErr w:type="spellEnd"/>
            <w:r w:rsidRPr="00A8601E">
              <w:t>.</w:t>
            </w:r>
          </w:p>
          <w:p w14:paraId="780EF8FF" w14:textId="217414B1" w:rsidR="00E42BED" w:rsidRPr="00A8601E" w:rsidRDefault="00E42BED" w:rsidP="00E42BED">
            <w:pPr>
              <w:jc w:val="both"/>
            </w:pPr>
            <w:proofErr w:type="spellStart"/>
            <w:r w:rsidRPr="00A8601E">
              <w:t>Pentru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participarea</w:t>
            </w:r>
            <w:proofErr w:type="spellEnd"/>
            <w:r w:rsidRPr="00A8601E">
              <w:t xml:space="preserve"> la concurs </w:t>
            </w:r>
            <w:proofErr w:type="spellStart"/>
            <w:r w:rsidRPr="00A8601E">
              <w:t>vor</w:t>
            </w:r>
            <w:proofErr w:type="spellEnd"/>
            <w:r w:rsidRPr="00A8601E">
              <w:t xml:space="preserve"> fi </w:t>
            </w:r>
            <w:proofErr w:type="spellStart"/>
            <w:r w:rsidRPr="00A8601E">
              <w:t>acceptate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doar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ofertele</w:t>
            </w:r>
            <w:proofErr w:type="spellEnd"/>
            <w:r w:rsidRPr="00A8601E">
              <w:t xml:space="preserve"> care </w:t>
            </w:r>
            <w:proofErr w:type="spellStart"/>
            <w:r w:rsidRPr="00A8601E">
              <w:t>vor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îndeplini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criteriile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minime</w:t>
            </w:r>
            <w:proofErr w:type="spellEnd"/>
            <w:r w:rsidRPr="00A8601E">
              <w:t xml:space="preserve"> de </w:t>
            </w:r>
            <w:proofErr w:type="spellStart"/>
            <w:r w:rsidR="00F51691">
              <w:t>eligibilitate</w:t>
            </w:r>
            <w:proofErr w:type="spellEnd"/>
            <w:r w:rsidR="008B3B70">
              <w:t>.</w:t>
            </w:r>
          </w:p>
          <w:p w14:paraId="50D5436C" w14:textId="77777777" w:rsidR="00E42BED" w:rsidRPr="00A8601E" w:rsidRDefault="00E42BED" w:rsidP="00E42BED">
            <w:pPr>
              <w:jc w:val="both"/>
            </w:pPr>
            <w:proofErr w:type="spellStart"/>
            <w:r w:rsidRPr="00A8601E">
              <w:t>Limba</w:t>
            </w:r>
            <w:proofErr w:type="spellEnd"/>
            <w:r w:rsidRPr="00A8601E">
              <w:t xml:space="preserve"> de </w:t>
            </w:r>
            <w:proofErr w:type="spellStart"/>
            <w:r w:rsidRPr="00A8601E">
              <w:t>redactare</w:t>
            </w:r>
            <w:proofErr w:type="spellEnd"/>
            <w:r w:rsidRPr="00A8601E">
              <w:t xml:space="preserve"> </w:t>
            </w:r>
            <w:proofErr w:type="gramStart"/>
            <w:r w:rsidRPr="00A8601E">
              <w:t>a</w:t>
            </w:r>
            <w:proofErr w:type="gramEnd"/>
            <w:r w:rsidRPr="00A8601E">
              <w:t xml:space="preserve"> </w:t>
            </w:r>
            <w:proofErr w:type="spellStart"/>
            <w:r w:rsidRPr="00A8601E">
              <w:t>ofertei</w:t>
            </w:r>
            <w:proofErr w:type="spellEnd"/>
            <w:r w:rsidRPr="00A8601E">
              <w:t xml:space="preserve">: </w:t>
            </w:r>
            <w:proofErr w:type="spellStart"/>
            <w:r w:rsidRPr="00A8601E">
              <w:t>limba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română</w:t>
            </w:r>
            <w:proofErr w:type="spellEnd"/>
            <w:r w:rsidRPr="00A8601E">
              <w:t xml:space="preserve">, </w:t>
            </w:r>
            <w:proofErr w:type="spellStart"/>
            <w:r w:rsidRPr="00A8601E">
              <w:t>limba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rusă</w:t>
            </w:r>
            <w:proofErr w:type="spellEnd"/>
            <w:r w:rsidRPr="00A8601E">
              <w:t>.</w:t>
            </w:r>
          </w:p>
          <w:p w14:paraId="2088725C" w14:textId="77777777" w:rsidR="00E42BED" w:rsidRPr="00A8601E" w:rsidRDefault="00E42BED" w:rsidP="00E42BED">
            <w:pPr>
              <w:jc w:val="both"/>
            </w:pPr>
            <w:r w:rsidRPr="00A8601E">
              <w:t xml:space="preserve">Nu se admit </w:t>
            </w:r>
            <w:proofErr w:type="spellStart"/>
            <w:r w:rsidRPr="00A8601E">
              <w:t>oferte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parțiale</w:t>
            </w:r>
            <w:proofErr w:type="spellEnd"/>
            <w:r w:rsidRPr="00A8601E">
              <w:t>.</w:t>
            </w:r>
          </w:p>
          <w:p w14:paraId="2D97EB05" w14:textId="77777777" w:rsidR="00E42BED" w:rsidRPr="00A8601E" w:rsidRDefault="00E42BED" w:rsidP="00E42BED">
            <w:pPr>
              <w:jc w:val="both"/>
            </w:pPr>
            <w:r w:rsidRPr="00A8601E">
              <w:t xml:space="preserve">Nu sunt </w:t>
            </w:r>
            <w:proofErr w:type="spellStart"/>
            <w:r w:rsidRPr="00A8601E">
              <w:t>luate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în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considerare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oferte</w:t>
            </w:r>
            <w:proofErr w:type="spellEnd"/>
            <w:r w:rsidRPr="00A8601E">
              <w:t xml:space="preserve"> incomplete.</w:t>
            </w:r>
          </w:p>
          <w:p w14:paraId="381FF01D" w14:textId="77777777" w:rsidR="00E42BED" w:rsidRPr="00A8601E" w:rsidRDefault="00E42BED" w:rsidP="00E42BED">
            <w:pPr>
              <w:jc w:val="both"/>
            </w:pPr>
            <w:r w:rsidRPr="00A8601E">
              <w:t> </w:t>
            </w:r>
          </w:p>
          <w:p w14:paraId="008517D7" w14:textId="1E77C8C9" w:rsidR="00E42BED" w:rsidRPr="00A8601E" w:rsidRDefault="00E42BED" w:rsidP="00A8601E">
            <w:pPr>
              <w:jc w:val="both"/>
            </w:pPr>
            <w:r w:rsidRPr="00A8601E">
              <w:t> </w:t>
            </w:r>
          </w:p>
          <w:p w14:paraId="0CF04443" w14:textId="77A60001" w:rsidR="00E42BED" w:rsidRPr="00A8601E" w:rsidRDefault="00E42BED" w:rsidP="00E42BED">
            <w:pPr>
              <w:jc w:val="both"/>
            </w:pPr>
            <w:proofErr w:type="spellStart"/>
            <w:r w:rsidRPr="00A8601E">
              <w:t>În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baza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rezultatelor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concursului</w:t>
            </w:r>
            <w:proofErr w:type="spellEnd"/>
            <w:r w:rsidRPr="00A8601E">
              <w:t xml:space="preserve">, </w:t>
            </w:r>
            <w:proofErr w:type="spellStart"/>
            <w:r w:rsidRPr="00A8601E">
              <w:t>Asociația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Obștească</w:t>
            </w:r>
            <w:proofErr w:type="spellEnd"/>
            <w:r w:rsidRPr="00A8601E">
              <w:t xml:space="preserve"> „CASMED” </w:t>
            </w:r>
            <w:proofErr w:type="spellStart"/>
            <w:r w:rsidRPr="00A8601E">
              <w:t>va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semna</w:t>
            </w:r>
            <w:proofErr w:type="spellEnd"/>
            <w:r w:rsidRPr="00A8601E">
              <w:t xml:space="preserve"> un contract de </w:t>
            </w:r>
            <w:proofErr w:type="spellStart"/>
            <w:r w:rsidR="008B3B70">
              <w:t>vînzare-cumpărare</w:t>
            </w:r>
            <w:proofErr w:type="spellEnd"/>
            <w:r w:rsidRPr="00A8601E">
              <w:t xml:space="preserve"> cu </w:t>
            </w:r>
            <w:proofErr w:type="spellStart"/>
            <w:r w:rsidRPr="00A8601E">
              <w:t>compania</w:t>
            </w:r>
            <w:proofErr w:type="spellEnd"/>
            <w:r w:rsidRPr="00A8601E">
              <w:t xml:space="preserve"> care </w:t>
            </w:r>
            <w:proofErr w:type="spellStart"/>
            <w:r w:rsidRPr="00A8601E">
              <w:t>va</w:t>
            </w:r>
            <w:proofErr w:type="spellEnd"/>
            <w:r w:rsidRPr="00A8601E">
              <w:t xml:space="preserve"> fi </w:t>
            </w:r>
            <w:proofErr w:type="spellStart"/>
            <w:r w:rsidRPr="00A8601E">
              <w:t>desemnată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câștigătoare</w:t>
            </w:r>
            <w:proofErr w:type="spellEnd"/>
            <w:r w:rsidRPr="00A8601E">
              <w:t>.</w:t>
            </w:r>
          </w:p>
          <w:p w14:paraId="1A3C31C1" w14:textId="78609C10" w:rsidR="00E42BED" w:rsidRPr="00A8601E" w:rsidRDefault="00E42BED" w:rsidP="00E42BED">
            <w:pPr>
              <w:jc w:val="both"/>
            </w:pPr>
            <w:proofErr w:type="spellStart"/>
            <w:r w:rsidRPr="00A8601E">
              <w:t>Achitarea</w:t>
            </w:r>
            <w:proofErr w:type="spellEnd"/>
            <w:r w:rsidRPr="00A8601E">
              <w:t xml:space="preserve"> </w:t>
            </w:r>
            <w:proofErr w:type="spellStart"/>
            <w:r w:rsidR="008B3B70">
              <w:t>produselor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va</w:t>
            </w:r>
            <w:proofErr w:type="spellEnd"/>
            <w:r w:rsidRPr="00A8601E">
              <w:t xml:space="preserve"> fi </w:t>
            </w:r>
            <w:proofErr w:type="spellStart"/>
            <w:r w:rsidRPr="00A8601E">
              <w:t>efectuată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în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conformitate</w:t>
            </w:r>
            <w:proofErr w:type="spellEnd"/>
            <w:r w:rsidRPr="00A8601E">
              <w:t xml:space="preserve"> cu </w:t>
            </w:r>
            <w:proofErr w:type="spellStart"/>
            <w:r w:rsidRPr="00A8601E">
              <w:t>contractul</w:t>
            </w:r>
            <w:proofErr w:type="spellEnd"/>
            <w:r w:rsidRPr="00A8601E">
              <w:t xml:space="preserve"> de </w:t>
            </w:r>
            <w:proofErr w:type="spellStart"/>
            <w:r w:rsidR="008B3B70">
              <w:t>vînzare-cumpărare</w:t>
            </w:r>
            <w:proofErr w:type="spellEnd"/>
            <w:r w:rsidRPr="00A8601E">
              <w:t xml:space="preserve">. </w:t>
            </w:r>
            <w:proofErr w:type="spellStart"/>
            <w:r w:rsidRPr="00A8601E">
              <w:t>Condițiile</w:t>
            </w:r>
            <w:proofErr w:type="spellEnd"/>
            <w:r w:rsidRPr="00A8601E">
              <w:t xml:space="preserve"> de </w:t>
            </w:r>
            <w:proofErr w:type="spellStart"/>
            <w:r w:rsidRPr="00A8601E">
              <w:t>plată</w:t>
            </w:r>
            <w:proofErr w:type="spellEnd"/>
            <w:r w:rsidR="00A8601E" w:rsidRPr="00A8601E">
              <w:t xml:space="preserve"> </w:t>
            </w:r>
            <w:proofErr w:type="spellStart"/>
            <w:r w:rsidRPr="00A8601E">
              <w:t>vor</w:t>
            </w:r>
            <w:proofErr w:type="spellEnd"/>
            <w:r w:rsidRPr="00A8601E">
              <w:t xml:space="preserve"> fi </w:t>
            </w:r>
            <w:proofErr w:type="spellStart"/>
            <w:r w:rsidRPr="00A8601E">
              <w:t>negociate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și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agreate</w:t>
            </w:r>
            <w:proofErr w:type="spellEnd"/>
            <w:r w:rsidRPr="00A8601E">
              <w:t xml:space="preserve"> de </w:t>
            </w:r>
            <w:proofErr w:type="spellStart"/>
            <w:r w:rsidRPr="00A8601E">
              <w:t>ambele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părți</w:t>
            </w:r>
            <w:proofErr w:type="spellEnd"/>
            <w:r w:rsidRPr="00A8601E">
              <w:t xml:space="preserve">. Plata </w:t>
            </w:r>
            <w:proofErr w:type="spellStart"/>
            <w:r w:rsidRPr="00A8601E">
              <w:t>va</w:t>
            </w:r>
            <w:proofErr w:type="spellEnd"/>
            <w:r w:rsidRPr="00A8601E">
              <w:t xml:space="preserve"> fi </w:t>
            </w:r>
            <w:proofErr w:type="spellStart"/>
            <w:r w:rsidRPr="00A8601E">
              <w:t>efectuată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în</w:t>
            </w:r>
            <w:proofErr w:type="spellEnd"/>
            <w:r w:rsidRPr="00A8601E">
              <w:t xml:space="preserve"> lei </w:t>
            </w:r>
            <w:proofErr w:type="spellStart"/>
            <w:r w:rsidRPr="00A8601E">
              <w:t>moldovenești</w:t>
            </w:r>
            <w:proofErr w:type="spellEnd"/>
            <w:r w:rsidRPr="00A8601E">
              <w:t xml:space="preserve">, </w:t>
            </w:r>
            <w:proofErr w:type="spellStart"/>
            <w:r w:rsidRPr="00A8601E">
              <w:t>prin</w:t>
            </w:r>
            <w:proofErr w:type="spellEnd"/>
            <w:r w:rsidRPr="00A8601E">
              <w:t xml:space="preserve"> transfer </w:t>
            </w:r>
            <w:proofErr w:type="spellStart"/>
            <w:r w:rsidRPr="00A8601E">
              <w:t>bancar</w:t>
            </w:r>
            <w:proofErr w:type="spellEnd"/>
            <w:r w:rsidRPr="00A8601E">
              <w:t>.</w:t>
            </w:r>
          </w:p>
          <w:p w14:paraId="07404E1C" w14:textId="77777777" w:rsidR="00A8601E" w:rsidRPr="00A8601E" w:rsidRDefault="00E42BED" w:rsidP="00E42BED">
            <w:pPr>
              <w:jc w:val="both"/>
            </w:pPr>
            <w:r w:rsidRPr="00A8601E">
              <w:t> </w:t>
            </w:r>
          </w:p>
          <w:p w14:paraId="0607FD77" w14:textId="6C5E04E1" w:rsidR="00714D58" w:rsidRPr="00E42BED" w:rsidRDefault="00714D58" w:rsidP="00A8601E">
            <w:pPr>
              <w:jc w:val="both"/>
            </w:pPr>
          </w:p>
        </w:tc>
      </w:tr>
      <w:tr w:rsidR="00714D58" w:rsidRPr="00B658A2" w14:paraId="24122285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3E386" w14:textId="77777777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lastRenderedPageBreak/>
              <w:t xml:space="preserve">4.5. Posibilitatea retragerii sau modificării ofertei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9A196" w14:textId="33233CFF" w:rsidR="00A8601E" w:rsidRPr="00A8601E" w:rsidRDefault="00A8601E" w:rsidP="00A8601E">
            <w:pPr>
              <w:jc w:val="both"/>
            </w:pPr>
            <w:proofErr w:type="spellStart"/>
            <w:r w:rsidRPr="00A8601E">
              <w:t>Termenul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limită</w:t>
            </w:r>
            <w:proofErr w:type="spellEnd"/>
            <w:r w:rsidRPr="00A8601E">
              <w:t xml:space="preserve"> de </w:t>
            </w:r>
            <w:proofErr w:type="spellStart"/>
            <w:r w:rsidRPr="00A8601E">
              <w:t>depunere</w:t>
            </w:r>
            <w:proofErr w:type="spellEnd"/>
            <w:r w:rsidRPr="00A8601E">
              <w:t xml:space="preserve"> </w:t>
            </w:r>
            <w:proofErr w:type="gramStart"/>
            <w:r w:rsidRPr="00A8601E">
              <w:t>a</w:t>
            </w:r>
            <w:proofErr w:type="gramEnd"/>
            <w:r w:rsidRPr="00A8601E">
              <w:t xml:space="preserve"> </w:t>
            </w:r>
            <w:proofErr w:type="spellStart"/>
            <w:r w:rsidRPr="00A8601E">
              <w:t>ofertelor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este</w:t>
            </w:r>
            <w:proofErr w:type="spellEnd"/>
            <w:r w:rsidRPr="00A8601E">
              <w:t>: </w:t>
            </w:r>
            <w:r w:rsidR="008B3B70">
              <w:t>30</w:t>
            </w:r>
            <w:r w:rsidRPr="00A8601E">
              <w:t> </w:t>
            </w:r>
            <w:proofErr w:type="spellStart"/>
            <w:r w:rsidRPr="00A8601E">
              <w:t>ianuarie</w:t>
            </w:r>
            <w:proofErr w:type="spellEnd"/>
            <w:r w:rsidRPr="00A8601E">
              <w:t xml:space="preserve"> 2023.</w:t>
            </w:r>
          </w:p>
          <w:p w14:paraId="75F8C0C5" w14:textId="77777777" w:rsidR="00A8601E" w:rsidRPr="00A8601E" w:rsidRDefault="00A8601E" w:rsidP="00A8601E">
            <w:pPr>
              <w:jc w:val="both"/>
            </w:pPr>
            <w:proofErr w:type="spellStart"/>
            <w:r w:rsidRPr="00A8601E">
              <w:t>Ofertele</w:t>
            </w:r>
            <w:proofErr w:type="spellEnd"/>
            <w:r w:rsidRPr="00A8601E">
              <w:t xml:space="preserve"> care </w:t>
            </w:r>
            <w:proofErr w:type="spellStart"/>
            <w:r w:rsidRPr="00A8601E">
              <w:t>vor</w:t>
            </w:r>
            <w:proofErr w:type="spellEnd"/>
            <w:r w:rsidRPr="00A8601E">
              <w:t xml:space="preserve"> fi </w:t>
            </w:r>
            <w:proofErr w:type="spellStart"/>
            <w:r w:rsidRPr="00A8601E">
              <w:t>prezentate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după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expirarea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termenului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limită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stabilit</w:t>
            </w:r>
            <w:proofErr w:type="spellEnd"/>
            <w:r w:rsidRPr="00A8601E">
              <w:t xml:space="preserve"> nu </w:t>
            </w:r>
            <w:proofErr w:type="spellStart"/>
            <w:r w:rsidRPr="00A8601E">
              <w:t>vor</w:t>
            </w:r>
            <w:proofErr w:type="spellEnd"/>
            <w:r w:rsidRPr="00A8601E">
              <w:t xml:space="preserve"> fi </w:t>
            </w:r>
            <w:proofErr w:type="spellStart"/>
            <w:r w:rsidRPr="00A8601E">
              <w:t>admise</w:t>
            </w:r>
            <w:proofErr w:type="spellEnd"/>
            <w:r w:rsidRPr="00A8601E">
              <w:t xml:space="preserve"> la concurs.</w:t>
            </w:r>
          </w:p>
          <w:p w14:paraId="63083821" w14:textId="77777777" w:rsidR="00A8601E" w:rsidRPr="00A8601E" w:rsidRDefault="00A8601E" w:rsidP="00A8601E">
            <w:pPr>
              <w:jc w:val="both"/>
            </w:pPr>
            <w:proofErr w:type="spellStart"/>
            <w:r w:rsidRPr="00A8601E">
              <w:t>Oferta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trebuie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să</w:t>
            </w:r>
            <w:proofErr w:type="spellEnd"/>
            <w:r w:rsidRPr="00A8601E">
              <w:t xml:space="preserve"> fie </w:t>
            </w:r>
            <w:proofErr w:type="spellStart"/>
            <w:r w:rsidRPr="00A8601E">
              <w:t>valabilă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pentru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cel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puțin</w:t>
            </w:r>
            <w:proofErr w:type="spellEnd"/>
            <w:r w:rsidRPr="00A8601E">
              <w:t xml:space="preserve"> 35 </w:t>
            </w:r>
            <w:proofErr w:type="spellStart"/>
            <w:r w:rsidRPr="00A8601E">
              <w:t>zile</w:t>
            </w:r>
            <w:proofErr w:type="spellEnd"/>
            <w:r w:rsidRPr="00A8601E">
              <w:t xml:space="preserve"> </w:t>
            </w:r>
            <w:proofErr w:type="spellStart"/>
            <w:r w:rsidRPr="00A8601E">
              <w:t>calendaristice</w:t>
            </w:r>
            <w:proofErr w:type="spellEnd"/>
            <w:r w:rsidRPr="00A8601E">
              <w:t xml:space="preserve"> de la data </w:t>
            </w:r>
            <w:proofErr w:type="spellStart"/>
            <w:r w:rsidRPr="00A8601E">
              <w:t>depunerii</w:t>
            </w:r>
            <w:proofErr w:type="spellEnd"/>
            <w:r w:rsidRPr="00A8601E">
              <w:t>.</w:t>
            </w:r>
          </w:p>
          <w:p w14:paraId="1ECFC701" w14:textId="4D5E3FDA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  <w:tr w:rsidR="00714D58" w:rsidRPr="00B658A2" w14:paraId="42473584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301C9" w14:textId="60DC2084" w:rsidR="00714D58" w:rsidRPr="00B658A2" w:rsidRDefault="00714D58" w:rsidP="0071730B">
            <w:pPr>
              <w:pStyle w:val="a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4.6. </w:t>
            </w:r>
            <w:r w:rsidR="00167362"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Informații</w:t>
            </w: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referitoare la termenele pentru livrarea bunurilor/prestarea serviciilor/ </w:t>
            </w:r>
            <w:r w:rsidR="00167362"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execuția</w:t>
            </w:r>
            <w:r w:rsidRPr="00B658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lucrărilor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86212" w14:textId="5085038B" w:rsidR="00714D58" w:rsidRPr="00B658A2" w:rsidRDefault="008B3B70" w:rsidP="008B3B70">
            <w:pPr>
              <w:jc w:val="both"/>
              <w:rPr>
                <w:lang w:val="ro-RO"/>
              </w:rPr>
            </w:pP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livrate</w:t>
            </w:r>
            <w:proofErr w:type="spellEnd"/>
            <w:r>
              <w:t xml:space="preserve"> la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cumpărătorului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termenii</w:t>
            </w:r>
            <w:proofErr w:type="spellEnd"/>
            <w:r>
              <w:t xml:space="preserve">  </w:t>
            </w:r>
            <w:proofErr w:type="spellStart"/>
            <w:r>
              <w:t>și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condițiile</w:t>
            </w:r>
            <w:proofErr w:type="spellEnd"/>
            <w:r>
              <w:t xml:space="preserve"> </w:t>
            </w:r>
            <w:proofErr w:type="spellStart"/>
            <w:r>
              <w:t>agreate</w:t>
            </w:r>
            <w:proofErr w:type="spellEnd"/>
            <w:r>
              <w:t xml:space="preserve"> de </w:t>
            </w:r>
            <w:proofErr w:type="spellStart"/>
            <w:r>
              <w:t>părți</w:t>
            </w:r>
            <w:proofErr w:type="spellEnd"/>
          </w:p>
        </w:tc>
      </w:tr>
    </w:tbl>
    <w:p w14:paraId="40DCCEC9" w14:textId="77777777" w:rsidR="00714D58" w:rsidRPr="00B658A2" w:rsidRDefault="00714D58" w:rsidP="00714D58">
      <w:pPr>
        <w:tabs>
          <w:tab w:val="left" w:pos="584"/>
        </w:tabs>
        <w:autoSpaceDE w:val="0"/>
        <w:spacing w:line="100" w:lineRule="atLeast"/>
        <w:ind w:left="317" w:hanging="350"/>
        <w:rPr>
          <w:rFonts w:eastAsia="Calibri"/>
          <w:b/>
          <w:bCs/>
          <w:color w:val="000000"/>
          <w:lang w:val="ro-RO"/>
        </w:rPr>
      </w:pPr>
    </w:p>
    <w:sectPr w:rsidR="00714D58" w:rsidRPr="00B658A2" w:rsidSect="0028026B">
      <w:headerReference w:type="default" r:id="rId8"/>
      <w:footerReference w:type="default" r:id="rId9"/>
      <w:pgSz w:w="12240" w:h="15840"/>
      <w:pgMar w:top="709" w:right="758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CE0" w14:textId="77777777" w:rsidR="00112A64" w:rsidRDefault="00112A64" w:rsidP="000C1165">
      <w:r>
        <w:separator/>
      </w:r>
    </w:p>
  </w:endnote>
  <w:endnote w:type="continuationSeparator" w:id="0">
    <w:p w14:paraId="5F71F69F" w14:textId="77777777" w:rsidR="00112A64" w:rsidRDefault="00112A64" w:rsidP="000C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BD0" w14:textId="77777777" w:rsidR="00CD6D88" w:rsidRDefault="00000000" w:rsidP="00CD6D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EDBF" w14:textId="77777777" w:rsidR="00112A64" w:rsidRDefault="00112A64" w:rsidP="000C1165">
      <w:r>
        <w:separator/>
      </w:r>
    </w:p>
  </w:footnote>
  <w:footnote w:type="continuationSeparator" w:id="0">
    <w:p w14:paraId="4EF5358E" w14:textId="77777777" w:rsidR="00112A64" w:rsidRDefault="00112A64" w:rsidP="000C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30E4" w14:textId="77777777" w:rsidR="0093668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lang w:val="ro-R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o-R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o-R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o-R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o-R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o-R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o-RO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lang w:val="ro-R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o-R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o-R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o-R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o-R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o-R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o-RO"/>
      </w:rPr>
    </w:lvl>
  </w:abstractNum>
  <w:abstractNum w:abstractNumId="6" w15:restartNumberingAfterBreak="0">
    <w:nsid w:val="3E894E13"/>
    <w:multiLevelType w:val="multilevel"/>
    <w:tmpl w:val="F80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7C30CB"/>
    <w:multiLevelType w:val="multilevel"/>
    <w:tmpl w:val="27C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ED79BE"/>
    <w:multiLevelType w:val="hybridMultilevel"/>
    <w:tmpl w:val="19BA7EE0"/>
    <w:lvl w:ilvl="0" w:tplc="7C4A8F3A">
      <w:start w:val="3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01C"/>
    <w:multiLevelType w:val="hybridMultilevel"/>
    <w:tmpl w:val="E6389800"/>
    <w:lvl w:ilvl="0" w:tplc="D2B403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C71B7"/>
    <w:multiLevelType w:val="multilevel"/>
    <w:tmpl w:val="B43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4D36C7"/>
    <w:multiLevelType w:val="multilevel"/>
    <w:tmpl w:val="798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1887579">
    <w:abstractNumId w:val="0"/>
  </w:num>
  <w:num w:numId="2" w16cid:durableId="1827549500">
    <w:abstractNumId w:val="1"/>
  </w:num>
  <w:num w:numId="3" w16cid:durableId="1553300038">
    <w:abstractNumId w:val="2"/>
  </w:num>
  <w:num w:numId="4" w16cid:durableId="137691294">
    <w:abstractNumId w:val="3"/>
  </w:num>
  <w:num w:numId="5" w16cid:durableId="106504700">
    <w:abstractNumId w:val="4"/>
  </w:num>
  <w:num w:numId="6" w16cid:durableId="2033140623">
    <w:abstractNumId w:val="5"/>
  </w:num>
  <w:num w:numId="7" w16cid:durableId="616446621">
    <w:abstractNumId w:val="10"/>
  </w:num>
  <w:num w:numId="8" w16cid:durableId="861014454">
    <w:abstractNumId w:val="7"/>
  </w:num>
  <w:num w:numId="9" w16cid:durableId="33309106">
    <w:abstractNumId w:val="8"/>
  </w:num>
  <w:num w:numId="10" w16cid:durableId="989093862">
    <w:abstractNumId w:val="11"/>
  </w:num>
  <w:num w:numId="11" w16cid:durableId="2068990847">
    <w:abstractNumId w:val="6"/>
  </w:num>
  <w:num w:numId="12" w16cid:durableId="1668247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58"/>
    <w:rsid w:val="00022A9D"/>
    <w:rsid w:val="000C1165"/>
    <w:rsid w:val="00112A64"/>
    <w:rsid w:val="00155C48"/>
    <w:rsid w:val="00167362"/>
    <w:rsid w:val="001C6F44"/>
    <w:rsid w:val="001E3A7D"/>
    <w:rsid w:val="0021283F"/>
    <w:rsid w:val="0028026B"/>
    <w:rsid w:val="002A31C4"/>
    <w:rsid w:val="003631D2"/>
    <w:rsid w:val="003735F7"/>
    <w:rsid w:val="003A351B"/>
    <w:rsid w:val="0046627C"/>
    <w:rsid w:val="0052277C"/>
    <w:rsid w:val="0054685A"/>
    <w:rsid w:val="005E1913"/>
    <w:rsid w:val="00714D58"/>
    <w:rsid w:val="007C560A"/>
    <w:rsid w:val="008215DF"/>
    <w:rsid w:val="00894485"/>
    <w:rsid w:val="008B3B70"/>
    <w:rsid w:val="00933A78"/>
    <w:rsid w:val="00955F93"/>
    <w:rsid w:val="00A018BC"/>
    <w:rsid w:val="00A26531"/>
    <w:rsid w:val="00A538F6"/>
    <w:rsid w:val="00A70345"/>
    <w:rsid w:val="00A8601E"/>
    <w:rsid w:val="00AD2D31"/>
    <w:rsid w:val="00B658A2"/>
    <w:rsid w:val="00BC2FF1"/>
    <w:rsid w:val="00BD162E"/>
    <w:rsid w:val="00BF0708"/>
    <w:rsid w:val="00C30BF1"/>
    <w:rsid w:val="00D012E1"/>
    <w:rsid w:val="00D02197"/>
    <w:rsid w:val="00D151D0"/>
    <w:rsid w:val="00D3496E"/>
    <w:rsid w:val="00E235FC"/>
    <w:rsid w:val="00E42BED"/>
    <w:rsid w:val="00E6191B"/>
    <w:rsid w:val="00EA1623"/>
    <w:rsid w:val="00F51691"/>
    <w:rsid w:val="00F5331A"/>
    <w:rsid w:val="00F5729F"/>
    <w:rsid w:val="00F73A75"/>
    <w:rsid w:val="00FB54C8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B4D2"/>
  <w15:docId w15:val="{946DD4EE-A5F9-46EC-A182-B5DB26A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5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14D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14D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714D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714D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14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">
    <w:name w:val="Содержимое таблицы"/>
    <w:basedOn w:val="Normal"/>
    <w:rsid w:val="00714D5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  <w:style w:type="paragraph" w:customStyle="1" w:styleId="1">
    <w:name w:val="Без интервала1"/>
    <w:rsid w:val="00714D58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58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E42BE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сновной шрифт абзаца1"/>
    <w:rsid w:val="0015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Vivobook</cp:lastModifiedBy>
  <cp:revision>18</cp:revision>
  <cp:lastPrinted>2015-02-12T16:29:00Z</cp:lastPrinted>
  <dcterms:created xsi:type="dcterms:W3CDTF">2022-11-11T16:51:00Z</dcterms:created>
  <dcterms:modified xsi:type="dcterms:W3CDTF">2023-01-20T10:37:00Z</dcterms:modified>
</cp:coreProperties>
</file>